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E510A" w:rsidRPr="00415287" w:rsidRDefault="003E510A" w:rsidP="002066CA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5953"/>
        <w:gridCol w:w="2410"/>
      </w:tblGrid>
      <w:tr w:rsidR="000B0D71" w:rsidRPr="00415287" w:rsidTr="00415287">
        <w:trPr>
          <w:trHeight w:val="1333"/>
        </w:trPr>
        <w:tc>
          <w:tcPr>
            <w:tcW w:w="2197" w:type="dxa"/>
          </w:tcPr>
          <w:p w:rsidR="000B0D71" w:rsidRPr="00415287" w:rsidRDefault="00415287">
            <w:pPr>
              <w:pStyle w:val="Titolo3"/>
              <w:spacing w:before="60" w:after="0" w:line="240" w:lineRule="auto"/>
              <w:rPr>
                <w:rFonts w:asciiTheme="minorHAnsi" w:hAnsiTheme="minorHAnsi" w:cs="Arial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margin">
                    <wp:posOffset>-76200</wp:posOffset>
                  </wp:positionH>
                  <wp:positionV relativeFrom="paragraph">
                    <wp:posOffset>45085</wp:posOffset>
                  </wp:positionV>
                  <wp:extent cx="1368425" cy="742950"/>
                  <wp:effectExtent l="0" t="0" r="0" b="0"/>
                  <wp:wrapNone/>
                  <wp:docPr id="38" name="Immagin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84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53" w:type="dxa"/>
          </w:tcPr>
          <w:p w:rsidR="000B0D71" w:rsidRPr="00415287" w:rsidRDefault="000B0D71" w:rsidP="009B614F">
            <w:pPr>
              <w:pStyle w:val="Titolo3"/>
              <w:spacing w:before="360" w:after="0" w:line="240" w:lineRule="auto"/>
              <w:rPr>
                <w:rFonts w:asciiTheme="minorHAnsi" w:hAnsiTheme="minorHAnsi" w:cs="Arial"/>
                <w:b w:val="0"/>
                <w:bCs/>
                <w:szCs w:val="32"/>
              </w:rPr>
            </w:pPr>
            <w:r w:rsidRPr="00415287">
              <w:rPr>
                <w:rFonts w:asciiTheme="minorHAnsi" w:hAnsiTheme="minorHAnsi" w:cs="Arial"/>
                <w:color w:val="17365D"/>
                <w:sz w:val="40"/>
                <w:szCs w:val="32"/>
              </w:rPr>
              <w:t xml:space="preserve">MODULO </w:t>
            </w:r>
            <w:r w:rsidR="009B614F" w:rsidRPr="00415287">
              <w:rPr>
                <w:rFonts w:asciiTheme="minorHAnsi" w:hAnsiTheme="minorHAnsi" w:cs="Arial"/>
                <w:color w:val="17365D"/>
                <w:sz w:val="40"/>
                <w:szCs w:val="32"/>
              </w:rPr>
              <w:t xml:space="preserve">ACCREDITO </w:t>
            </w:r>
            <w:r w:rsidRPr="00415287">
              <w:rPr>
                <w:rFonts w:asciiTheme="minorHAnsi" w:hAnsiTheme="minorHAnsi" w:cs="Arial"/>
                <w:color w:val="17365D"/>
                <w:sz w:val="40"/>
                <w:szCs w:val="32"/>
              </w:rPr>
              <w:t>ALLENATORI</w:t>
            </w:r>
          </w:p>
        </w:tc>
        <w:tc>
          <w:tcPr>
            <w:tcW w:w="2410" w:type="dxa"/>
          </w:tcPr>
          <w:p w:rsidR="000B0D71" w:rsidRPr="00415287" w:rsidRDefault="00601355" w:rsidP="00601355">
            <w:pPr>
              <w:pStyle w:val="Titolo3"/>
              <w:spacing w:before="120" w:after="0" w:line="240" w:lineRule="auto"/>
              <w:jc w:val="left"/>
              <w:rPr>
                <w:rFonts w:asciiTheme="minorHAnsi" w:hAnsiTheme="minorHAnsi" w:cs="Arial"/>
                <w:b w:val="0"/>
                <w:bCs/>
                <w:i/>
                <w:iCs/>
                <w:sz w:val="16"/>
                <w:szCs w:val="16"/>
              </w:rPr>
            </w:pPr>
            <w:r>
              <w:rPr>
                <w:rFonts w:asciiTheme="minorHAnsi" w:hAnsiTheme="minorHAnsi" w:cs="Arial"/>
                <w:b w:val="0"/>
                <w:bCs/>
                <w:i/>
                <w:iCs/>
                <w:noProof/>
                <w:sz w:val="16"/>
                <w:szCs w:val="16"/>
              </w:rPr>
              <w:drawing>
                <wp:inline distT="0" distB="0" distL="0" distR="0">
                  <wp:extent cx="1400175" cy="434055"/>
                  <wp:effectExtent l="19050" t="0" r="9525" b="0"/>
                  <wp:docPr id="5" name="Immagine 2" descr="C:\Users\CvrSport\Dropbox\SCUOLA VELA 2023\Loghi 2023\LOGO-CVR-new-300x93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vrSport\Dropbox\SCUOLA VELA 2023\Loghi 2023\LOGO-CVR-new-300x93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434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B0D71" w:rsidRPr="00415287" w:rsidRDefault="000B0D71">
      <w:pPr>
        <w:tabs>
          <w:tab w:val="left" w:pos="851"/>
        </w:tabs>
        <w:spacing w:before="240"/>
        <w:rPr>
          <w:rFonts w:asciiTheme="minorHAnsi" w:hAnsiTheme="minorHAnsi" w:cs="Arial"/>
          <w:b/>
          <w:bCs/>
          <w:color w:val="17365D"/>
          <w:sz w:val="22"/>
          <w:szCs w:val="22"/>
        </w:rPr>
      </w:pPr>
      <w:r w:rsidRPr="00415287">
        <w:rPr>
          <w:rFonts w:asciiTheme="minorHAnsi" w:hAnsiTheme="minorHAnsi" w:cs="Arial"/>
          <w:b/>
          <w:bCs/>
          <w:color w:val="17365D"/>
          <w:sz w:val="22"/>
          <w:szCs w:val="22"/>
        </w:rPr>
        <w:t xml:space="preserve">Al COMITATO ORGANIZZATORE </w:t>
      </w:r>
      <w:r w:rsidR="00601355">
        <w:rPr>
          <w:rFonts w:asciiTheme="minorHAnsi" w:hAnsiTheme="minorHAnsi" w:cs="Arial"/>
          <w:b/>
          <w:bCs/>
          <w:color w:val="17365D"/>
          <w:sz w:val="22"/>
          <w:szCs w:val="22"/>
        </w:rPr>
        <w:tab/>
        <w:t xml:space="preserve">CIRCOLO VELICO RAVENNATE A.S.D. </w:t>
      </w:r>
    </w:p>
    <w:p w:rsidR="000B0D71" w:rsidRPr="00415287" w:rsidRDefault="000B0D71">
      <w:pPr>
        <w:tabs>
          <w:tab w:val="left" w:pos="851"/>
        </w:tabs>
        <w:rPr>
          <w:rFonts w:asciiTheme="minorHAnsi" w:hAnsiTheme="minorHAnsi" w:cs="Arial"/>
          <w:color w:val="17365D"/>
          <w:sz w:val="22"/>
          <w:szCs w:val="22"/>
        </w:rPr>
      </w:pPr>
      <w:r w:rsidRPr="00415287">
        <w:rPr>
          <w:rFonts w:asciiTheme="minorHAnsi" w:hAnsiTheme="minorHAnsi" w:cs="Arial"/>
          <w:b/>
          <w:bCs/>
          <w:color w:val="17365D"/>
          <w:sz w:val="22"/>
          <w:szCs w:val="22"/>
        </w:rPr>
        <w:t>della MANIFESTAZIONE</w:t>
      </w:r>
      <w:r w:rsidR="00601355">
        <w:rPr>
          <w:rFonts w:asciiTheme="minorHAnsi" w:hAnsiTheme="minorHAnsi" w:cs="Arial"/>
          <w:b/>
          <w:bCs/>
          <w:color w:val="17365D"/>
          <w:sz w:val="22"/>
          <w:szCs w:val="22"/>
        </w:rPr>
        <w:t xml:space="preserve"> </w:t>
      </w:r>
      <w:r w:rsidR="00601355">
        <w:rPr>
          <w:rFonts w:asciiTheme="minorHAnsi" w:hAnsiTheme="minorHAnsi" w:cs="Arial"/>
          <w:b/>
          <w:bCs/>
          <w:color w:val="17365D"/>
          <w:sz w:val="22"/>
          <w:szCs w:val="22"/>
        </w:rPr>
        <w:tab/>
      </w:r>
      <w:r w:rsidR="00601355">
        <w:rPr>
          <w:rFonts w:asciiTheme="minorHAnsi" w:hAnsiTheme="minorHAnsi" w:cs="Arial"/>
          <w:b/>
          <w:bCs/>
          <w:color w:val="17365D"/>
          <w:sz w:val="22"/>
          <w:szCs w:val="22"/>
        </w:rPr>
        <w:tab/>
        <w:t xml:space="preserve">“TROFEO </w:t>
      </w:r>
      <w:proofErr w:type="gramStart"/>
      <w:r w:rsidR="00601355">
        <w:rPr>
          <w:rFonts w:asciiTheme="minorHAnsi" w:hAnsiTheme="minorHAnsi" w:cs="Arial"/>
          <w:b/>
          <w:bCs/>
          <w:color w:val="17365D"/>
          <w:sz w:val="22"/>
          <w:szCs w:val="22"/>
        </w:rPr>
        <w:t>A.PANZAVOLTA</w:t>
      </w:r>
      <w:proofErr w:type="gramEnd"/>
      <w:r w:rsidR="00601355">
        <w:rPr>
          <w:rFonts w:asciiTheme="minorHAnsi" w:hAnsiTheme="minorHAnsi" w:cs="Arial"/>
          <w:b/>
          <w:bCs/>
          <w:color w:val="17365D"/>
          <w:sz w:val="22"/>
          <w:szCs w:val="22"/>
        </w:rPr>
        <w:t xml:space="preserve"> 2023”</w:t>
      </w:r>
    </w:p>
    <w:p w:rsidR="000B0D71" w:rsidRPr="00415287" w:rsidRDefault="00601355">
      <w:pPr>
        <w:tabs>
          <w:tab w:val="left" w:pos="851"/>
          <w:tab w:val="left" w:pos="5670"/>
          <w:tab w:val="left" w:pos="7655"/>
        </w:tabs>
        <w:rPr>
          <w:rFonts w:asciiTheme="minorHAnsi" w:hAnsiTheme="minorHAnsi" w:cs="Arial"/>
          <w:b/>
          <w:bCs/>
          <w:color w:val="17365D"/>
          <w:sz w:val="22"/>
          <w:szCs w:val="22"/>
        </w:rPr>
      </w:pPr>
      <w:r>
        <w:rPr>
          <w:rFonts w:asciiTheme="minorHAnsi" w:hAnsiTheme="minorHAnsi" w:cs="Arial"/>
          <w:color w:val="17365D"/>
          <w:sz w:val="22"/>
          <w:szCs w:val="22"/>
        </w:rPr>
        <w:t>che si terra a                                                Marina di Ravenna (RA) il 10 settembre 2023</w:t>
      </w:r>
      <w:r w:rsidR="000B0D71" w:rsidRPr="00415287">
        <w:rPr>
          <w:rFonts w:asciiTheme="minorHAnsi" w:hAnsiTheme="minorHAnsi" w:cs="Arial"/>
          <w:color w:val="17365D"/>
          <w:sz w:val="22"/>
          <w:szCs w:val="22"/>
        </w:rPr>
        <w:tab/>
      </w:r>
    </w:p>
    <w:p w:rsidR="000B0D71" w:rsidRPr="00415287" w:rsidRDefault="000B0D71">
      <w:pPr>
        <w:pStyle w:val="Titolo2"/>
        <w:rPr>
          <w:rFonts w:asciiTheme="minorHAnsi" w:hAnsiTheme="minorHAnsi"/>
          <w:color w:val="17365D"/>
          <w:sz w:val="22"/>
          <w:szCs w:val="22"/>
        </w:rPr>
      </w:pPr>
      <w:r w:rsidRPr="00415287">
        <w:rPr>
          <w:rFonts w:asciiTheme="minorHAnsi" w:hAnsiTheme="minorHAnsi"/>
          <w:color w:val="17365D"/>
          <w:sz w:val="22"/>
          <w:szCs w:val="22"/>
        </w:rPr>
        <w:t>IL Sottoscritto/a</w:t>
      </w:r>
    </w:p>
    <w:p w:rsidR="000B0D71" w:rsidRPr="00415287" w:rsidRDefault="000B0D71" w:rsidP="00415287">
      <w:pPr>
        <w:keepLines/>
        <w:pBdr>
          <w:top w:val="single" w:sz="6" w:space="0" w:color="000000"/>
          <w:left w:val="single" w:sz="6" w:space="0" w:color="000000"/>
          <w:bottom w:val="single" w:sz="6" w:space="13" w:color="000000"/>
          <w:right w:val="single" w:sz="6" w:space="0" w:color="000000"/>
          <w:between w:val="single" w:sz="6" w:space="0" w:color="000000"/>
        </w:pBdr>
        <w:tabs>
          <w:tab w:val="left" w:pos="5760"/>
        </w:tabs>
        <w:spacing w:line="480" w:lineRule="auto"/>
        <w:rPr>
          <w:rFonts w:asciiTheme="minorHAnsi" w:hAnsiTheme="minorHAnsi" w:cs="Arial"/>
          <w:color w:val="17365D"/>
          <w:sz w:val="22"/>
          <w:szCs w:val="22"/>
        </w:rPr>
      </w:pPr>
      <w:r w:rsidRPr="00415287">
        <w:rPr>
          <w:rFonts w:asciiTheme="minorHAnsi" w:hAnsiTheme="minorHAnsi" w:cs="Arial"/>
          <w:color w:val="17365D"/>
          <w:sz w:val="22"/>
          <w:szCs w:val="22"/>
        </w:rPr>
        <w:t>Cognome e nome:</w:t>
      </w:r>
      <w:r w:rsidRPr="00415287">
        <w:rPr>
          <w:rFonts w:asciiTheme="minorHAnsi" w:hAnsiTheme="minorHAnsi" w:cs="Arial"/>
          <w:color w:val="17365D"/>
          <w:sz w:val="22"/>
          <w:szCs w:val="22"/>
        </w:rPr>
        <w:tab/>
        <w:t>data di nascita:</w:t>
      </w:r>
    </w:p>
    <w:p w:rsidR="000B0D71" w:rsidRPr="00415287" w:rsidRDefault="000B0D71" w:rsidP="00415287">
      <w:pPr>
        <w:keepLines/>
        <w:pBdr>
          <w:top w:val="single" w:sz="6" w:space="0" w:color="000000"/>
          <w:left w:val="single" w:sz="6" w:space="0" w:color="000000"/>
          <w:bottom w:val="single" w:sz="6" w:space="13" w:color="000000"/>
          <w:right w:val="single" w:sz="6" w:space="0" w:color="000000"/>
          <w:between w:val="single" w:sz="6" w:space="0" w:color="000000"/>
        </w:pBdr>
        <w:tabs>
          <w:tab w:val="left" w:pos="5812"/>
        </w:tabs>
        <w:spacing w:line="480" w:lineRule="auto"/>
        <w:rPr>
          <w:rFonts w:asciiTheme="minorHAnsi" w:hAnsiTheme="minorHAnsi" w:cs="Arial"/>
          <w:color w:val="17365D"/>
          <w:sz w:val="22"/>
          <w:szCs w:val="22"/>
        </w:rPr>
      </w:pPr>
      <w:r w:rsidRPr="00415287">
        <w:rPr>
          <w:rFonts w:asciiTheme="minorHAnsi" w:hAnsiTheme="minorHAnsi" w:cs="Arial"/>
          <w:color w:val="17365D"/>
          <w:sz w:val="22"/>
          <w:szCs w:val="22"/>
        </w:rPr>
        <w:t>indirizzo (via N° civico):</w:t>
      </w:r>
      <w:r w:rsidRPr="00415287">
        <w:rPr>
          <w:rFonts w:asciiTheme="minorHAnsi" w:hAnsiTheme="minorHAnsi" w:cs="Arial"/>
          <w:color w:val="17365D"/>
          <w:sz w:val="22"/>
          <w:szCs w:val="22"/>
        </w:rPr>
        <w:tab/>
        <w:t>località:</w:t>
      </w:r>
    </w:p>
    <w:p w:rsidR="000B0D71" w:rsidRPr="00415287" w:rsidRDefault="000B0D71" w:rsidP="00415287">
      <w:pPr>
        <w:keepLines/>
        <w:pBdr>
          <w:top w:val="single" w:sz="6" w:space="0" w:color="000000"/>
          <w:left w:val="single" w:sz="6" w:space="0" w:color="000000"/>
          <w:bottom w:val="single" w:sz="6" w:space="13" w:color="000000"/>
          <w:right w:val="single" w:sz="6" w:space="0" w:color="000000"/>
          <w:between w:val="single" w:sz="6" w:space="0" w:color="000000"/>
        </w:pBdr>
        <w:tabs>
          <w:tab w:val="left" w:pos="2880"/>
          <w:tab w:val="left" w:pos="5812"/>
          <w:tab w:val="left" w:pos="7200"/>
        </w:tabs>
        <w:spacing w:line="480" w:lineRule="auto"/>
        <w:rPr>
          <w:rFonts w:asciiTheme="minorHAnsi" w:hAnsiTheme="minorHAnsi" w:cs="Arial"/>
          <w:color w:val="17365D"/>
          <w:sz w:val="22"/>
          <w:szCs w:val="22"/>
        </w:rPr>
      </w:pPr>
      <w:r w:rsidRPr="00415287">
        <w:rPr>
          <w:rFonts w:asciiTheme="minorHAnsi" w:hAnsiTheme="minorHAnsi" w:cs="Arial"/>
          <w:color w:val="17365D"/>
          <w:sz w:val="22"/>
          <w:szCs w:val="22"/>
        </w:rPr>
        <w:t>Circolo:</w:t>
      </w:r>
      <w:r w:rsidRPr="00415287">
        <w:rPr>
          <w:rFonts w:asciiTheme="minorHAnsi" w:hAnsiTheme="minorHAnsi" w:cs="Arial"/>
          <w:color w:val="17365D"/>
          <w:sz w:val="22"/>
          <w:szCs w:val="22"/>
        </w:rPr>
        <w:tab/>
      </w:r>
      <w:r w:rsidRPr="00415287">
        <w:rPr>
          <w:rFonts w:asciiTheme="minorHAnsi" w:hAnsiTheme="minorHAnsi" w:cs="Arial"/>
          <w:color w:val="17365D"/>
          <w:sz w:val="22"/>
          <w:szCs w:val="22"/>
        </w:rPr>
        <w:tab/>
        <w:t>codice circolo:</w:t>
      </w:r>
    </w:p>
    <w:p w:rsidR="000B0D71" w:rsidRPr="00415287" w:rsidRDefault="000B0D71" w:rsidP="00415287">
      <w:pPr>
        <w:keepLines/>
        <w:pBdr>
          <w:top w:val="single" w:sz="6" w:space="0" w:color="000000"/>
          <w:left w:val="single" w:sz="6" w:space="0" w:color="000000"/>
          <w:bottom w:val="single" w:sz="6" w:space="13" w:color="000000"/>
          <w:right w:val="single" w:sz="6" w:space="0" w:color="000000"/>
          <w:between w:val="single" w:sz="6" w:space="0" w:color="000000"/>
        </w:pBdr>
        <w:tabs>
          <w:tab w:val="left" w:pos="5812"/>
          <w:tab w:val="left" w:pos="8064"/>
        </w:tabs>
        <w:spacing w:line="480" w:lineRule="auto"/>
        <w:rPr>
          <w:rFonts w:asciiTheme="minorHAnsi" w:hAnsiTheme="minorHAnsi" w:cs="Arial"/>
          <w:color w:val="17365D"/>
          <w:sz w:val="22"/>
          <w:szCs w:val="22"/>
        </w:rPr>
      </w:pPr>
      <w:r w:rsidRPr="00415287">
        <w:rPr>
          <w:rFonts w:asciiTheme="minorHAnsi" w:hAnsiTheme="minorHAnsi" w:cs="Arial"/>
          <w:color w:val="17365D"/>
          <w:sz w:val="22"/>
          <w:szCs w:val="22"/>
        </w:rPr>
        <w:t xml:space="preserve">N° tessera </w:t>
      </w:r>
      <w:proofErr w:type="gramStart"/>
      <w:r w:rsidRPr="00415287">
        <w:rPr>
          <w:rFonts w:asciiTheme="minorHAnsi" w:hAnsiTheme="minorHAnsi" w:cs="Arial"/>
          <w:color w:val="17365D"/>
          <w:sz w:val="22"/>
          <w:szCs w:val="22"/>
        </w:rPr>
        <w:t xml:space="preserve">FIV:   </w:t>
      </w:r>
      <w:proofErr w:type="gramEnd"/>
      <w:r w:rsidRPr="00415287">
        <w:rPr>
          <w:rFonts w:asciiTheme="minorHAnsi" w:hAnsiTheme="minorHAnsi" w:cs="Arial"/>
          <w:color w:val="17365D"/>
          <w:sz w:val="22"/>
          <w:szCs w:val="22"/>
        </w:rPr>
        <w:t xml:space="preserve">                            </w:t>
      </w:r>
      <w:r w:rsidRPr="00415287">
        <w:rPr>
          <w:rFonts w:asciiTheme="minorHAnsi" w:hAnsiTheme="minorHAnsi" w:cs="Arial"/>
          <w:color w:val="17365D"/>
          <w:sz w:val="22"/>
          <w:szCs w:val="22"/>
        </w:rPr>
        <w:tab/>
        <w:t>zona FIV:</w:t>
      </w:r>
    </w:p>
    <w:p w:rsidR="000B0D71" w:rsidRPr="00415287" w:rsidRDefault="000B0D71" w:rsidP="00415287">
      <w:pPr>
        <w:keepLines/>
        <w:pBdr>
          <w:top w:val="single" w:sz="6" w:space="0" w:color="000000"/>
          <w:left w:val="single" w:sz="6" w:space="0" w:color="000000"/>
          <w:bottom w:val="single" w:sz="6" w:space="13" w:color="000000"/>
          <w:right w:val="single" w:sz="6" w:space="0" w:color="000000"/>
          <w:between w:val="single" w:sz="6" w:space="0" w:color="000000"/>
        </w:pBdr>
        <w:tabs>
          <w:tab w:val="left" w:pos="5387"/>
          <w:tab w:val="left" w:pos="6237"/>
          <w:tab w:val="left" w:pos="8064"/>
        </w:tabs>
        <w:spacing w:line="480" w:lineRule="auto"/>
        <w:rPr>
          <w:rFonts w:asciiTheme="minorHAnsi" w:hAnsiTheme="minorHAnsi" w:cs="Arial"/>
          <w:color w:val="17365D"/>
        </w:rPr>
      </w:pPr>
      <w:r w:rsidRPr="00415287">
        <w:rPr>
          <w:rFonts w:asciiTheme="minorHAnsi" w:hAnsiTheme="minorHAnsi" w:cs="Arial"/>
          <w:color w:val="17365D"/>
          <w:sz w:val="20"/>
          <w:szCs w:val="20"/>
        </w:rPr>
        <w:t>Allenatore/Accompagnatore di:</w:t>
      </w:r>
      <w:r w:rsidRPr="00415287">
        <w:rPr>
          <w:rFonts w:asciiTheme="minorHAnsi" w:hAnsiTheme="minorHAnsi" w:cs="Arial"/>
          <w:i/>
          <w:iCs/>
          <w:color w:val="17365D"/>
          <w:sz w:val="16"/>
          <w:szCs w:val="16"/>
        </w:rPr>
        <w:t>(inserire i numeri velici)</w:t>
      </w:r>
    </w:p>
    <w:p w:rsidR="000B0D71" w:rsidRPr="00415287" w:rsidRDefault="000B0D71">
      <w:pPr>
        <w:tabs>
          <w:tab w:val="left" w:pos="4320"/>
          <w:tab w:val="left" w:pos="6480"/>
          <w:tab w:val="left" w:pos="8064"/>
        </w:tabs>
        <w:spacing w:before="120"/>
        <w:rPr>
          <w:rFonts w:asciiTheme="minorHAnsi" w:hAnsiTheme="minorHAnsi" w:cs="Arial"/>
          <w:b/>
          <w:bCs/>
          <w:color w:val="17365D"/>
          <w:sz w:val="22"/>
          <w:szCs w:val="22"/>
        </w:rPr>
      </w:pPr>
      <w:r w:rsidRPr="00415287">
        <w:rPr>
          <w:rFonts w:asciiTheme="minorHAnsi" w:hAnsiTheme="minorHAnsi" w:cs="Arial"/>
          <w:b/>
          <w:bCs/>
          <w:color w:val="17365D"/>
          <w:sz w:val="22"/>
          <w:szCs w:val="22"/>
        </w:rPr>
        <w:t>Dati Mezzo di Assistenza:</w:t>
      </w:r>
    </w:p>
    <w:p w:rsidR="000B0D71" w:rsidRPr="00415287" w:rsidRDefault="000B0D7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812"/>
          <w:tab w:val="left" w:pos="7371"/>
          <w:tab w:val="left" w:pos="8064"/>
        </w:tabs>
        <w:spacing w:line="480" w:lineRule="auto"/>
        <w:rPr>
          <w:rFonts w:asciiTheme="minorHAnsi" w:hAnsiTheme="minorHAnsi" w:cs="Arial"/>
          <w:color w:val="17365D"/>
          <w:sz w:val="22"/>
          <w:szCs w:val="22"/>
        </w:rPr>
      </w:pPr>
      <w:r w:rsidRPr="00415287">
        <w:rPr>
          <w:rFonts w:asciiTheme="minorHAnsi" w:hAnsiTheme="minorHAnsi" w:cs="Arial"/>
          <w:color w:val="17365D"/>
          <w:sz w:val="22"/>
          <w:szCs w:val="22"/>
        </w:rPr>
        <w:t>Tipo gommone:</w:t>
      </w:r>
      <w:r w:rsidRPr="00415287">
        <w:rPr>
          <w:rFonts w:asciiTheme="minorHAnsi" w:hAnsiTheme="minorHAnsi" w:cs="Arial"/>
          <w:color w:val="17365D"/>
          <w:sz w:val="22"/>
          <w:szCs w:val="22"/>
        </w:rPr>
        <w:tab/>
        <w:t>Motorizzazione:</w:t>
      </w:r>
    </w:p>
    <w:p w:rsidR="000B0D71" w:rsidRPr="00415287" w:rsidRDefault="000B0D71">
      <w:pPr>
        <w:tabs>
          <w:tab w:val="left" w:pos="426"/>
          <w:tab w:val="left" w:pos="2016"/>
          <w:tab w:val="left" w:pos="5760"/>
          <w:tab w:val="left" w:pos="7488"/>
          <w:tab w:val="left" w:pos="8064"/>
        </w:tabs>
        <w:rPr>
          <w:rFonts w:asciiTheme="minorHAnsi" w:hAnsiTheme="minorHAnsi" w:cs="Arial"/>
          <w:color w:val="17365D"/>
        </w:rPr>
      </w:pPr>
    </w:p>
    <w:p w:rsidR="000B0D71" w:rsidRPr="00415287" w:rsidRDefault="000B0D71">
      <w:pPr>
        <w:pStyle w:val="Titolo6"/>
        <w:rPr>
          <w:rFonts w:asciiTheme="minorHAnsi" w:hAnsiTheme="minorHAnsi" w:cs="Arial"/>
          <w:color w:val="17365D"/>
          <w:sz w:val="24"/>
          <w:szCs w:val="24"/>
        </w:rPr>
      </w:pPr>
      <w:r w:rsidRPr="00415287">
        <w:rPr>
          <w:rFonts w:asciiTheme="minorHAnsi" w:hAnsiTheme="minorHAnsi" w:cs="Arial"/>
          <w:color w:val="17365D"/>
          <w:sz w:val="24"/>
          <w:szCs w:val="24"/>
        </w:rPr>
        <w:t>CHIEDE</w:t>
      </w:r>
    </w:p>
    <w:p w:rsidR="000B0D71" w:rsidRPr="00415287" w:rsidRDefault="000B0D71">
      <w:pPr>
        <w:tabs>
          <w:tab w:val="left" w:pos="426"/>
          <w:tab w:val="left" w:pos="2016"/>
          <w:tab w:val="left" w:pos="5760"/>
          <w:tab w:val="left" w:pos="7488"/>
          <w:tab w:val="left" w:pos="8064"/>
        </w:tabs>
        <w:spacing w:before="120"/>
        <w:jc w:val="both"/>
        <w:rPr>
          <w:rFonts w:asciiTheme="minorHAnsi" w:hAnsiTheme="minorHAnsi" w:cs="Arial"/>
          <w:color w:val="17365D"/>
          <w:sz w:val="20"/>
          <w:szCs w:val="20"/>
        </w:rPr>
      </w:pPr>
      <w:r w:rsidRPr="00415287">
        <w:rPr>
          <w:rFonts w:asciiTheme="minorHAnsi" w:hAnsiTheme="minorHAnsi" w:cs="Arial"/>
          <w:color w:val="17365D"/>
          <w:sz w:val="20"/>
          <w:szCs w:val="20"/>
        </w:rPr>
        <w:t>di poter uscire in mare con il mezzo sopra descritto durante la manifestazione in oggetto.</w:t>
      </w:r>
    </w:p>
    <w:p w:rsidR="000B0D71" w:rsidRPr="00415287" w:rsidRDefault="000B0D71">
      <w:pPr>
        <w:pStyle w:val="Corpotesto"/>
        <w:spacing w:line="240" w:lineRule="auto"/>
        <w:rPr>
          <w:rFonts w:asciiTheme="minorHAnsi" w:hAnsiTheme="minorHAnsi" w:cs="Arial"/>
          <w:color w:val="17365D"/>
          <w:sz w:val="20"/>
        </w:rPr>
      </w:pPr>
      <w:r w:rsidRPr="00415287">
        <w:rPr>
          <w:rFonts w:asciiTheme="minorHAnsi" w:hAnsiTheme="minorHAnsi" w:cs="Arial"/>
          <w:color w:val="17365D"/>
          <w:sz w:val="20"/>
        </w:rPr>
        <w:t xml:space="preserve">Dichiara esplicitamente di accettare tutte le norme indicate: nel </w:t>
      </w:r>
      <w:r w:rsidR="00BB767F" w:rsidRPr="00415287">
        <w:rPr>
          <w:rFonts w:asciiTheme="minorHAnsi" w:hAnsiTheme="minorHAnsi" w:cs="Arial"/>
          <w:color w:val="17365D"/>
          <w:sz w:val="20"/>
        </w:rPr>
        <w:t>RRS</w:t>
      </w:r>
      <w:r w:rsidR="00415287" w:rsidRPr="00415287">
        <w:rPr>
          <w:rFonts w:asciiTheme="minorHAnsi" w:hAnsiTheme="minorHAnsi" w:cs="Arial"/>
          <w:bCs/>
          <w:color w:val="17365D"/>
          <w:sz w:val="20"/>
        </w:rPr>
        <w:t>WS</w:t>
      </w:r>
      <w:r w:rsidRPr="00415287">
        <w:rPr>
          <w:rFonts w:asciiTheme="minorHAnsi" w:hAnsiTheme="minorHAnsi" w:cs="Arial"/>
          <w:color w:val="17365D"/>
          <w:sz w:val="20"/>
        </w:rPr>
        <w:t xml:space="preserve"> vigente, nel Bando, nelle Istruzioni e nelle altre </w:t>
      </w:r>
      <w:r w:rsidR="00844B6A" w:rsidRPr="00415287">
        <w:rPr>
          <w:rFonts w:asciiTheme="minorHAnsi" w:hAnsiTheme="minorHAnsi" w:cs="Arial"/>
          <w:color w:val="17365D"/>
          <w:sz w:val="20"/>
        </w:rPr>
        <w:t>R</w:t>
      </w:r>
      <w:r w:rsidRPr="00415287">
        <w:rPr>
          <w:rFonts w:asciiTheme="minorHAnsi" w:hAnsiTheme="minorHAnsi" w:cs="Arial"/>
          <w:color w:val="17365D"/>
          <w:sz w:val="20"/>
        </w:rPr>
        <w:t xml:space="preserve">egole e </w:t>
      </w:r>
      <w:r w:rsidR="00844B6A" w:rsidRPr="00415287">
        <w:rPr>
          <w:rFonts w:asciiTheme="minorHAnsi" w:hAnsiTheme="minorHAnsi" w:cs="Arial"/>
          <w:color w:val="17365D"/>
          <w:sz w:val="20"/>
        </w:rPr>
        <w:t>R</w:t>
      </w:r>
      <w:r w:rsidRPr="00415287">
        <w:rPr>
          <w:rFonts w:asciiTheme="minorHAnsi" w:hAnsiTheme="minorHAnsi" w:cs="Arial"/>
          <w:color w:val="17365D"/>
          <w:sz w:val="20"/>
        </w:rPr>
        <w:t>egolamenti che disciplinano questa manifestazione.</w:t>
      </w:r>
    </w:p>
    <w:p w:rsidR="000B0D71" w:rsidRPr="00415287" w:rsidRDefault="000B0D71" w:rsidP="00415287">
      <w:pPr>
        <w:autoSpaceDE w:val="0"/>
        <w:autoSpaceDN w:val="0"/>
        <w:adjustRightInd w:val="0"/>
        <w:jc w:val="both"/>
        <w:rPr>
          <w:rFonts w:asciiTheme="minorHAnsi" w:hAnsiTheme="minorHAnsi" w:cs="Arial"/>
          <w:i/>
          <w:color w:val="17365D"/>
          <w:sz w:val="18"/>
          <w:szCs w:val="16"/>
        </w:rPr>
      </w:pPr>
      <w:r w:rsidRPr="00415287">
        <w:rPr>
          <w:rFonts w:asciiTheme="minorHAnsi" w:hAnsiTheme="minorHAnsi" w:cs="Arial"/>
          <w:i/>
          <w:color w:val="17365D"/>
          <w:sz w:val="18"/>
          <w:szCs w:val="16"/>
        </w:rPr>
        <w:t>Dichiaro di essere informato, ai sensi e per gli effetti di cui all’art. 13 del</w:t>
      </w:r>
      <w:r w:rsidR="00C76942">
        <w:rPr>
          <w:rFonts w:asciiTheme="minorHAnsi" w:hAnsiTheme="minorHAnsi" w:cs="Arial"/>
          <w:i/>
          <w:color w:val="17365D"/>
          <w:sz w:val="18"/>
          <w:szCs w:val="16"/>
        </w:rPr>
        <w:t xml:space="preserve"> </w:t>
      </w:r>
      <w:r w:rsidR="00415287" w:rsidRPr="00415287">
        <w:rPr>
          <w:rFonts w:asciiTheme="minorHAnsi" w:hAnsiTheme="minorHAnsi" w:cs="Arial"/>
          <w:i/>
          <w:color w:val="17365D"/>
          <w:sz w:val="18"/>
          <w:szCs w:val="16"/>
        </w:rPr>
        <w:t>GDPR (Regolamento UE 2016/679)</w:t>
      </w:r>
      <w:r w:rsidRPr="00415287">
        <w:rPr>
          <w:rFonts w:asciiTheme="minorHAnsi" w:hAnsiTheme="minorHAnsi" w:cs="Arial"/>
          <w:i/>
          <w:color w:val="17365D"/>
          <w:sz w:val="18"/>
          <w:szCs w:val="16"/>
        </w:rPr>
        <w:t>, che i dati personali raccolti saranno trattati, anche con strumenti informatici, esclusivamente nell’ambito del procedimento per il quale il presente modulo viene compilato.</w:t>
      </w:r>
    </w:p>
    <w:p w:rsidR="000B0D71" w:rsidRPr="00415287" w:rsidRDefault="000B0D71">
      <w:pPr>
        <w:tabs>
          <w:tab w:val="left" w:pos="4320"/>
        </w:tabs>
        <w:jc w:val="both"/>
        <w:rPr>
          <w:rFonts w:asciiTheme="minorHAnsi" w:hAnsiTheme="minorHAnsi" w:cs="Arial"/>
          <w:color w:val="17365D"/>
        </w:rPr>
      </w:pPr>
    </w:p>
    <w:p w:rsidR="000B0D71" w:rsidRPr="00415287" w:rsidRDefault="000B0D71">
      <w:pPr>
        <w:tabs>
          <w:tab w:val="left" w:pos="4320"/>
        </w:tabs>
        <w:jc w:val="both"/>
        <w:rPr>
          <w:rFonts w:asciiTheme="minorHAnsi" w:hAnsiTheme="minorHAnsi" w:cs="Arial"/>
          <w:color w:val="17365D"/>
          <w:sz w:val="22"/>
          <w:szCs w:val="22"/>
        </w:rPr>
      </w:pPr>
      <w:r w:rsidRPr="00415287">
        <w:rPr>
          <w:rFonts w:asciiTheme="minorHAnsi" w:hAnsiTheme="minorHAnsi" w:cs="Arial"/>
          <w:color w:val="17365D"/>
          <w:sz w:val="22"/>
          <w:szCs w:val="22"/>
        </w:rPr>
        <w:t>DATA ____________________</w:t>
      </w:r>
      <w:r w:rsidRPr="00415287">
        <w:rPr>
          <w:rFonts w:asciiTheme="minorHAnsi" w:hAnsiTheme="minorHAnsi" w:cs="Arial"/>
          <w:color w:val="17365D"/>
          <w:sz w:val="22"/>
          <w:szCs w:val="22"/>
        </w:rPr>
        <w:tab/>
        <w:t>FIRMA (leggibile) _________________________</w:t>
      </w:r>
    </w:p>
    <w:p w:rsidR="000B0D71" w:rsidRPr="00415287" w:rsidRDefault="000B0D71">
      <w:pPr>
        <w:pBdr>
          <w:bottom w:val="single" w:sz="6" w:space="1" w:color="auto"/>
        </w:pBdr>
        <w:tabs>
          <w:tab w:val="left" w:pos="4320"/>
        </w:tabs>
        <w:jc w:val="both"/>
        <w:rPr>
          <w:rFonts w:asciiTheme="minorHAnsi" w:hAnsiTheme="minorHAnsi" w:cs="Arial"/>
          <w:color w:val="17365D"/>
        </w:rPr>
      </w:pPr>
    </w:p>
    <w:p w:rsidR="000B0D71" w:rsidRPr="00415287" w:rsidRDefault="000B0D71">
      <w:pPr>
        <w:tabs>
          <w:tab w:val="left" w:pos="4320"/>
        </w:tabs>
        <w:spacing w:after="120"/>
        <w:jc w:val="center"/>
        <w:rPr>
          <w:rFonts w:asciiTheme="minorHAnsi" w:hAnsiTheme="minorHAnsi" w:cs="Arial"/>
          <w:color w:val="17365D"/>
        </w:rPr>
      </w:pPr>
      <w:r w:rsidRPr="00415287">
        <w:rPr>
          <w:rFonts w:asciiTheme="minorHAnsi" w:hAnsiTheme="minorHAnsi" w:cs="Arial"/>
          <w:color w:val="17365D"/>
          <w:sz w:val="16"/>
          <w:szCs w:val="16"/>
        </w:rPr>
        <w:t>(RISERVATO ALLA SEGRETERIA</w:t>
      </w:r>
      <w:r w:rsidRPr="00415287">
        <w:rPr>
          <w:rFonts w:asciiTheme="minorHAnsi" w:hAnsiTheme="minorHAnsi" w:cs="Arial"/>
          <w:color w:val="17365D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851"/>
        <w:gridCol w:w="850"/>
        <w:gridCol w:w="425"/>
        <w:gridCol w:w="3261"/>
      </w:tblGrid>
      <w:tr w:rsidR="00415287" w:rsidRPr="00415287">
        <w:tc>
          <w:tcPr>
            <w:tcW w:w="4748" w:type="dxa"/>
            <w:tcBorders>
              <w:top w:val="nil"/>
              <w:left w:val="nil"/>
            </w:tcBorders>
          </w:tcPr>
          <w:p w:rsidR="000B0D71" w:rsidRPr="00415287" w:rsidRDefault="000B0D71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jc w:val="both"/>
              <w:rPr>
                <w:rFonts w:asciiTheme="minorHAnsi" w:hAnsiTheme="minorHAnsi" w:cs="Arial"/>
                <w:color w:val="17365D"/>
              </w:rPr>
            </w:pPr>
          </w:p>
        </w:tc>
        <w:tc>
          <w:tcPr>
            <w:tcW w:w="851" w:type="dxa"/>
          </w:tcPr>
          <w:p w:rsidR="000B0D71" w:rsidRPr="00415287" w:rsidRDefault="000B0D71">
            <w:pPr>
              <w:pStyle w:val="Titolo4"/>
              <w:rPr>
                <w:rFonts w:asciiTheme="minorHAnsi" w:hAnsiTheme="minorHAnsi" w:cs="Arial"/>
                <w:i/>
                <w:iCs/>
                <w:color w:val="17365D"/>
                <w:sz w:val="20"/>
              </w:rPr>
            </w:pPr>
            <w:r w:rsidRPr="00415287">
              <w:rPr>
                <w:rFonts w:asciiTheme="minorHAnsi" w:hAnsiTheme="minorHAnsi" w:cs="Arial"/>
                <w:i/>
                <w:iCs/>
                <w:color w:val="17365D"/>
                <w:sz w:val="20"/>
              </w:rPr>
              <w:t>Si</w:t>
            </w:r>
          </w:p>
        </w:tc>
        <w:tc>
          <w:tcPr>
            <w:tcW w:w="850" w:type="dxa"/>
          </w:tcPr>
          <w:p w:rsidR="000B0D71" w:rsidRPr="00415287" w:rsidRDefault="000B0D71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Theme="minorHAnsi" w:hAnsiTheme="minorHAnsi" w:cs="Arial"/>
                <w:i/>
                <w:iCs/>
                <w:color w:val="17365D"/>
                <w:sz w:val="20"/>
                <w:szCs w:val="20"/>
              </w:rPr>
            </w:pPr>
            <w:r w:rsidRPr="00415287">
              <w:rPr>
                <w:rFonts w:asciiTheme="minorHAnsi" w:hAnsiTheme="minorHAnsi" w:cs="Arial"/>
                <w:i/>
                <w:iCs/>
                <w:color w:val="17365D"/>
                <w:sz w:val="20"/>
                <w:szCs w:val="20"/>
              </w:rPr>
              <w:t>No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0B0D71" w:rsidRPr="00415287" w:rsidRDefault="000B0D71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Theme="minorHAnsi" w:hAnsiTheme="minorHAnsi" w:cs="Arial"/>
                <w:i/>
                <w:iCs/>
                <w:color w:val="17365D"/>
                <w:sz w:val="20"/>
                <w:szCs w:val="20"/>
              </w:rPr>
            </w:pPr>
          </w:p>
        </w:tc>
        <w:tc>
          <w:tcPr>
            <w:tcW w:w="3261" w:type="dxa"/>
            <w:tcBorders>
              <w:bottom w:val="nil"/>
            </w:tcBorders>
          </w:tcPr>
          <w:p w:rsidR="000B0D71" w:rsidRPr="00415287" w:rsidRDefault="000B0D71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rPr>
                <w:rFonts w:asciiTheme="minorHAnsi" w:hAnsiTheme="minorHAnsi" w:cs="Arial"/>
                <w:i/>
                <w:iCs/>
                <w:color w:val="17365D"/>
                <w:sz w:val="20"/>
                <w:szCs w:val="20"/>
              </w:rPr>
            </w:pPr>
            <w:r w:rsidRPr="00415287">
              <w:rPr>
                <w:rFonts w:asciiTheme="minorHAnsi" w:hAnsiTheme="minorHAnsi" w:cs="Arial"/>
                <w:i/>
                <w:iCs/>
                <w:color w:val="17365D"/>
                <w:sz w:val="20"/>
                <w:szCs w:val="20"/>
              </w:rPr>
              <w:t>Note:</w:t>
            </w:r>
          </w:p>
        </w:tc>
      </w:tr>
      <w:tr w:rsidR="00415287" w:rsidRPr="00415287">
        <w:tc>
          <w:tcPr>
            <w:tcW w:w="4748" w:type="dxa"/>
          </w:tcPr>
          <w:p w:rsidR="000B0D71" w:rsidRPr="00415287" w:rsidRDefault="000B0D71">
            <w:pPr>
              <w:pStyle w:val="Titolo5"/>
              <w:spacing w:after="120"/>
              <w:rPr>
                <w:rFonts w:asciiTheme="minorHAnsi" w:hAnsiTheme="minorHAnsi" w:cs="Arial"/>
                <w:color w:val="17365D"/>
                <w:sz w:val="22"/>
                <w:szCs w:val="22"/>
              </w:rPr>
            </w:pPr>
            <w:r w:rsidRPr="00415287">
              <w:rPr>
                <w:rFonts w:asciiTheme="minorHAnsi" w:hAnsiTheme="minorHAnsi" w:cs="Arial"/>
                <w:color w:val="17365D"/>
                <w:sz w:val="22"/>
                <w:szCs w:val="22"/>
              </w:rPr>
              <w:t>Tessera FIV</w:t>
            </w:r>
          </w:p>
        </w:tc>
        <w:tc>
          <w:tcPr>
            <w:tcW w:w="851" w:type="dxa"/>
          </w:tcPr>
          <w:p w:rsidR="000B0D71" w:rsidRPr="00415287" w:rsidRDefault="000B0D71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Theme="minorHAnsi" w:hAnsiTheme="minorHAnsi" w:cs="Arial"/>
                <w:color w:val="17365D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0B0D71" w:rsidRPr="00415287" w:rsidRDefault="000B0D71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Theme="minorHAnsi" w:hAnsiTheme="minorHAnsi" w:cs="Arial"/>
                <w:color w:val="17365D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0B0D71" w:rsidRPr="00415287" w:rsidRDefault="000B0D71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Theme="minorHAnsi" w:hAnsiTheme="minorHAnsi" w:cs="Arial"/>
                <w:color w:val="17365D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0B0D71" w:rsidRPr="00415287" w:rsidRDefault="000B0D71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rPr>
                <w:rFonts w:asciiTheme="minorHAnsi" w:hAnsiTheme="minorHAnsi" w:cs="Arial"/>
                <w:color w:val="17365D"/>
              </w:rPr>
            </w:pPr>
          </w:p>
        </w:tc>
      </w:tr>
      <w:tr w:rsidR="000B0D71" w:rsidRPr="00415287">
        <w:tc>
          <w:tcPr>
            <w:tcW w:w="4748" w:type="dxa"/>
          </w:tcPr>
          <w:p w:rsidR="000B0D71" w:rsidRPr="00415287" w:rsidRDefault="000B0D71">
            <w:pPr>
              <w:pStyle w:val="Titolo5"/>
              <w:spacing w:after="120"/>
              <w:rPr>
                <w:rFonts w:asciiTheme="minorHAnsi" w:hAnsiTheme="minorHAnsi" w:cs="Arial"/>
                <w:color w:val="17365D"/>
                <w:sz w:val="22"/>
                <w:szCs w:val="22"/>
              </w:rPr>
            </w:pPr>
            <w:r w:rsidRPr="00415287">
              <w:rPr>
                <w:rFonts w:asciiTheme="minorHAnsi" w:hAnsiTheme="minorHAnsi" w:cs="Arial"/>
                <w:color w:val="17365D"/>
                <w:sz w:val="22"/>
                <w:szCs w:val="22"/>
              </w:rPr>
              <w:t>Bandiera</w:t>
            </w:r>
          </w:p>
        </w:tc>
        <w:tc>
          <w:tcPr>
            <w:tcW w:w="851" w:type="dxa"/>
            <w:tcBorders>
              <w:right w:val="nil"/>
            </w:tcBorders>
          </w:tcPr>
          <w:p w:rsidR="000B0D71" w:rsidRPr="00415287" w:rsidRDefault="000B0D71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Theme="minorHAnsi" w:hAnsiTheme="minorHAnsi" w:cs="Arial"/>
                <w:color w:val="17365D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B0D71" w:rsidRPr="00415287" w:rsidRDefault="000B0D71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Theme="minorHAnsi" w:hAnsiTheme="minorHAnsi" w:cs="Arial"/>
                <w:color w:val="17365D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0B0D71" w:rsidRPr="00415287" w:rsidRDefault="000B0D71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Theme="minorHAnsi" w:hAnsiTheme="minorHAnsi" w:cs="Arial"/>
                <w:color w:val="17365D"/>
              </w:rPr>
            </w:pPr>
          </w:p>
        </w:tc>
        <w:tc>
          <w:tcPr>
            <w:tcW w:w="3261" w:type="dxa"/>
            <w:tcBorders>
              <w:top w:val="nil"/>
              <w:left w:val="nil"/>
            </w:tcBorders>
          </w:tcPr>
          <w:p w:rsidR="000B0D71" w:rsidRPr="00415287" w:rsidRDefault="000B0D71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rPr>
                <w:rFonts w:asciiTheme="minorHAnsi" w:hAnsiTheme="minorHAnsi" w:cs="Arial"/>
                <w:color w:val="17365D"/>
              </w:rPr>
            </w:pPr>
          </w:p>
        </w:tc>
      </w:tr>
    </w:tbl>
    <w:p w:rsidR="000B0D71" w:rsidRPr="00415287" w:rsidRDefault="000B0D71">
      <w:pPr>
        <w:tabs>
          <w:tab w:val="left" w:pos="4111"/>
          <w:tab w:val="left" w:pos="4820"/>
          <w:tab w:val="left" w:pos="6946"/>
          <w:tab w:val="left" w:pos="7797"/>
          <w:tab w:val="left" w:pos="8222"/>
          <w:tab w:val="left" w:pos="8931"/>
          <w:tab w:val="left" w:pos="9498"/>
        </w:tabs>
        <w:jc w:val="both"/>
        <w:rPr>
          <w:rFonts w:asciiTheme="minorHAnsi" w:hAnsiTheme="minorHAnsi" w:cs="Arial"/>
          <w:color w:val="17365D"/>
        </w:rPr>
      </w:pPr>
    </w:p>
    <w:p w:rsidR="000B0D71" w:rsidRPr="00415287" w:rsidRDefault="000B0D71">
      <w:pPr>
        <w:pBdr>
          <w:bottom w:val="dashed" w:sz="4" w:space="1" w:color="auto"/>
        </w:pBdr>
        <w:tabs>
          <w:tab w:val="left" w:pos="1985"/>
          <w:tab w:val="left" w:pos="2410"/>
          <w:tab w:val="left" w:pos="3261"/>
          <w:tab w:val="left" w:pos="3828"/>
          <w:tab w:val="left" w:pos="5387"/>
          <w:tab w:val="left" w:pos="7797"/>
          <w:tab w:val="left" w:pos="8222"/>
          <w:tab w:val="left" w:pos="8931"/>
          <w:tab w:val="left" w:pos="9498"/>
        </w:tabs>
        <w:jc w:val="both"/>
        <w:rPr>
          <w:rFonts w:asciiTheme="minorHAnsi" w:hAnsiTheme="minorHAnsi" w:cs="Arial"/>
          <w:color w:val="17365D"/>
        </w:rPr>
      </w:pPr>
    </w:p>
    <w:p w:rsidR="000B0D71" w:rsidRPr="00415287" w:rsidRDefault="000B0D71">
      <w:pPr>
        <w:tabs>
          <w:tab w:val="left" w:pos="1985"/>
          <w:tab w:val="left" w:pos="2410"/>
          <w:tab w:val="left" w:pos="3261"/>
          <w:tab w:val="left" w:pos="3828"/>
          <w:tab w:val="left" w:pos="5387"/>
          <w:tab w:val="left" w:pos="7797"/>
          <w:tab w:val="left" w:pos="8222"/>
          <w:tab w:val="left" w:pos="8931"/>
          <w:tab w:val="left" w:pos="9498"/>
        </w:tabs>
        <w:spacing w:before="240"/>
        <w:jc w:val="both"/>
        <w:rPr>
          <w:rFonts w:asciiTheme="minorHAnsi" w:hAnsiTheme="minorHAnsi" w:cs="Arial"/>
          <w:color w:val="17365D"/>
          <w:sz w:val="20"/>
          <w:szCs w:val="20"/>
        </w:rPr>
      </w:pPr>
      <w:r w:rsidRPr="00415287">
        <w:rPr>
          <w:rFonts w:asciiTheme="minorHAnsi" w:hAnsiTheme="minorHAnsi" w:cs="Arial"/>
          <w:color w:val="17365D"/>
          <w:sz w:val="20"/>
          <w:szCs w:val="20"/>
        </w:rPr>
        <w:t xml:space="preserve">Si autorizza l’Allenatore ______________________________________ ad uscire in mare durante la </w:t>
      </w:r>
    </w:p>
    <w:p w:rsidR="000B0D71" w:rsidRPr="00415287" w:rsidRDefault="000B0D71">
      <w:pPr>
        <w:rPr>
          <w:rFonts w:asciiTheme="minorHAnsi" w:hAnsiTheme="minorHAnsi" w:cs="Arial"/>
          <w:color w:val="17365D"/>
          <w:sz w:val="20"/>
          <w:szCs w:val="20"/>
        </w:rPr>
      </w:pPr>
      <w:r w:rsidRPr="00415287">
        <w:rPr>
          <w:rFonts w:asciiTheme="minorHAnsi" w:hAnsiTheme="minorHAnsi" w:cs="Arial"/>
          <w:color w:val="17365D"/>
          <w:sz w:val="20"/>
          <w:szCs w:val="20"/>
        </w:rPr>
        <w:t>manifestazione: (inserire nome manifestazione)</w:t>
      </w:r>
    </w:p>
    <w:p w:rsidR="000B0D71" w:rsidRPr="00415287" w:rsidRDefault="000B0D71">
      <w:pPr>
        <w:rPr>
          <w:rFonts w:asciiTheme="minorHAnsi" w:hAnsiTheme="minorHAnsi" w:cs="Arial"/>
          <w:color w:val="17365D"/>
        </w:rPr>
      </w:pPr>
      <w:r w:rsidRPr="00415287">
        <w:rPr>
          <w:rFonts w:asciiTheme="minorHAnsi" w:hAnsiTheme="minorHAnsi" w:cs="Arial"/>
          <w:color w:val="17365D"/>
          <w:sz w:val="20"/>
          <w:szCs w:val="20"/>
        </w:rPr>
        <w:t>La presente autorizzazione potrà essere revocata in ogni momento a insindacabile giudizio del Comitato Organizzatore</w:t>
      </w:r>
      <w:r w:rsidRPr="00415287">
        <w:rPr>
          <w:rFonts w:asciiTheme="minorHAnsi" w:hAnsiTheme="minorHAnsi" w:cs="Arial"/>
          <w:color w:val="17365D"/>
        </w:rPr>
        <w:t>.</w:t>
      </w:r>
    </w:p>
    <w:p w:rsidR="00415287" w:rsidRPr="00415287" w:rsidRDefault="00415287">
      <w:pPr>
        <w:rPr>
          <w:rFonts w:ascii="Arial" w:hAnsi="Arial" w:cs="Arial"/>
          <w:color w:val="17365D"/>
        </w:rPr>
      </w:pPr>
    </w:p>
    <w:p w:rsidR="00415287" w:rsidRPr="00415287" w:rsidRDefault="00415287">
      <w:pPr>
        <w:rPr>
          <w:rFonts w:ascii="Arial" w:hAnsi="Arial" w:cs="Arial"/>
          <w:color w:val="17365D"/>
        </w:rPr>
      </w:pPr>
    </w:p>
    <w:p w:rsidR="00415287" w:rsidRPr="00415287" w:rsidRDefault="00415287">
      <w:pPr>
        <w:rPr>
          <w:rFonts w:ascii="Arial" w:hAnsi="Arial" w:cs="Arial"/>
          <w:color w:val="17365D"/>
        </w:rPr>
      </w:pPr>
    </w:p>
    <w:tbl>
      <w:tblPr>
        <w:tblW w:w="103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276"/>
        <w:gridCol w:w="5312"/>
      </w:tblGrid>
      <w:tr w:rsidR="00415287" w:rsidRPr="00415287" w:rsidTr="00806541">
        <w:tc>
          <w:tcPr>
            <w:tcW w:w="3756" w:type="dxa"/>
            <w:tcBorders>
              <w:bottom w:val="single" w:sz="4" w:space="0" w:color="auto"/>
            </w:tcBorders>
          </w:tcPr>
          <w:p w:rsidR="000B0D71" w:rsidRPr="00415287" w:rsidRDefault="000B0D71">
            <w:pPr>
              <w:tabs>
                <w:tab w:val="left" w:pos="1985"/>
                <w:tab w:val="left" w:pos="2410"/>
                <w:tab w:val="left" w:pos="3261"/>
                <w:tab w:val="left" w:pos="5103"/>
                <w:tab w:val="left" w:pos="5387"/>
                <w:tab w:val="left" w:pos="7088"/>
                <w:tab w:val="left" w:pos="7797"/>
                <w:tab w:val="left" w:pos="8222"/>
                <w:tab w:val="left" w:pos="8931"/>
                <w:tab w:val="left" w:pos="9498"/>
              </w:tabs>
              <w:jc w:val="both"/>
              <w:rPr>
                <w:rFonts w:ascii="Arial" w:hAnsi="Arial" w:cs="Arial"/>
                <w:color w:val="17365D"/>
                <w:sz w:val="20"/>
                <w:szCs w:val="20"/>
              </w:rPr>
            </w:pPr>
            <w:r w:rsidRPr="00415287">
              <w:rPr>
                <w:rFonts w:ascii="Arial" w:hAnsi="Arial" w:cs="Arial"/>
                <w:color w:val="17365D"/>
                <w:sz w:val="20"/>
                <w:szCs w:val="20"/>
              </w:rPr>
              <w:t>Data:</w:t>
            </w:r>
          </w:p>
        </w:tc>
        <w:tc>
          <w:tcPr>
            <w:tcW w:w="1276" w:type="dxa"/>
          </w:tcPr>
          <w:p w:rsidR="000B0D71" w:rsidRPr="00415287" w:rsidRDefault="000B0D71">
            <w:pPr>
              <w:tabs>
                <w:tab w:val="left" w:pos="1985"/>
                <w:tab w:val="left" w:pos="2410"/>
                <w:tab w:val="left" w:pos="3261"/>
                <w:tab w:val="left" w:pos="5103"/>
                <w:tab w:val="left" w:pos="5387"/>
                <w:tab w:val="left" w:pos="7088"/>
                <w:tab w:val="left" w:pos="7797"/>
                <w:tab w:val="left" w:pos="8222"/>
                <w:tab w:val="left" w:pos="8931"/>
                <w:tab w:val="left" w:pos="9498"/>
              </w:tabs>
              <w:jc w:val="both"/>
              <w:rPr>
                <w:rFonts w:ascii="Arial" w:hAnsi="Arial" w:cs="Arial"/>
                <w:color w:val="17365D"/>
              </w:rPr>
            </w:pPr>
          </w:p>
        </w:tc>
        <w:tc>
          <w:tcPr>
            <w:tcW w:w="5312" w:type="dxa"/>
            <w:tcBorders>
              <w:bottom w:val="single" w:sz="4" w:space="0" w:color="auto"/>
            </w:tcBorders>
          </w:tcPr>
          <w:p w:rsidR="000B0D71" w:rsidRPr="00415287" w:rsidRDefault="000B0D71">
            <w:pPr>
              <w:tabs>
                <w:tab w:val="left" w:pos="1985"/>
                <w:tab w:val="left" w:pos="2410"/>
                <w:tab w:val="left" w:pos="3261"/>
                <w:tab w:val="left" w:pos="5103"/>
                <w:tab w:val="left" w:pos="5387"/>
                <w:tab w:val="left" w:pos="7088"/>
                <w:tab w:val="left" w:pos="7797"/>
                <w:tab w:val="left" w:pos="8222"/>
                <w:tab w:val="left" w:pos="8931"/>
                <w:tab w:val="left" w:pos="9498"/>
              </w:tabs>
              <w:jc w:val="both"/>
              <w:rPr>
                <w:rFonts w:ascii="Arial" w:hAnsi="Arial" w:cs="Arial"/>
                <w:color w:val="17365D"/>
              </w:rPr>
            </w:pPr>
          </w:p>
        </w:tc>
      </w:tr>
      <w:tr w:rsidR="00415287" w:rsidRPr="00415287" w:rsidTr="00806541">
        <w:tc>
          <w:tcPr>
            <w:tcW w:w="3756" w:type="dxa"/>
          </w:tcPr>
          <w:p w:rsidR="000B0D71" w:rsidRPr="00415287" w:rsidRDefault="000B0D71">
            <w:pPr>
              <w:tabs>
                <w:tab w:val="left" w:pos="1985"/>
                <w:tab w:val="left" w:pos="2410"/>
                <w:tab w:val="left" w:pos="3261"/>
                <w:tab w:val="left" w:pos="5103"/>
                <w:tab w:val="left" w:pos="5387"/>
                <w:tab w:val="left" w:pos="7088"/>
                <w:tab w:val="left" w:pos="7797"/>
                <w:tab w:val="left" w:pos="8222"/>
                <w:tab w:val="left" w:pos="8931"/>
                <w:tab w:val="left" w:pos="9498"/>
              </w:tabs>
              <w:jc w:val="both"/>
              <w:rPr>
                <w:rFonts w:ascii="Arial" w:hAnsi="Arial" w:cs="Arial"/>
                <w:color w:val="17365D"/>
              </w:rPr>
            </w:pPr>
          </w:p>
        </w:tc>
        <w:tc>
          <w:tcPr>
            <w:tcW w:w="1276" w:type="dxa"/>
          </w:tcPr>
          <w:p w:rsidR="000B0D71" w:rsidRPr="00415287" w:rsidRDefault="000B0D71">
            <w:pPr>
              <w:tabs>
                <w:tab w:val="left" w:pos="1985"/>
                <w:tab w:val="left" w:pos="2410"/>
                <w:tab w:val="left" w:pos="3261"/>
                <w:tab w:val="left" w:pos="5103"/>
                <w:tab w:val="left" w:pos="5387"/>
                <w:tab w:val="left" w:pos="7088"/>
                <w:tab w:val="left" w:pos="7797"/>
                <w:tab w:val="left" w:pos="8222"/>
                <w:tab w:val="left" w:pos="8931"/>
                <w:tab w:val="left" w:pos="9498"/>
              </w:tabs>
              <w:jc w:val="both"/>
              <w:rPr>
                <w:rFonts w:ascii="Arial" w:hAnsi="Arial" w:cs="Arial"/>
                <w:color w:val="17365D"/>
              </w:rPr>
            </w:pPr>
          </w:p>
        </w:tc>
        <w:tc>
          <w:tcPr>
            <w:tcW w:w="5312" w:type="dxa"/>
          </w:tcPr>
          <w:p w:rsidR="000B0D71" w:rsidRPr="00415287" w:rsidRDefault="000B0D71">
            <w:pPr>
              <w:tabs>
                <w:tab w:val="left" w:pos="1985"/>
                <w:tab w:val="left" w:pos="2410"/>
                <w:tab w:val="left" w:pos="3261"/>
                <w:tab w:val="left" w:pos="5103"/>
                <w:tab w:val="left" w:pos="5387"/>
                <w:tab w:val="left" w:pos="7088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i/>
                <w:iCs/>
                <w:color w:val="17365D"/>
                <w:sz w:val="20"/>
                <w:szCs w:val="20"/>
              </w:rPr>
            </w:pPr>
            <w:r w:rsidRPr="00415287">
              <w:rPr>
                <w:rFonts w:ascii="Arial" w:hAnsi="Arial" w:cs="Arial"/>
                <w:i/>
                <w:iCs/>
                <w:color w:val="17365D"/>
                <w:sz w:val="20"/>
                <w:szCs w:val="20"/>
              </w:rPr>
              <w:t>(Timbro e firma Segreteria)</w:t>
            </w:r>
          </w:p>
        </w:tc>
      </w:tr>
    </w:tbl>
    <w:p w:rsidR="00806541" w:rsidRDefault="00806541">
      <w:pPr>
        <w:tabs>
          <w:tab w:val="left" w:pos="851"/>
        </w:tabs>
        <w:spacing w:before="240"/>
        <w:rPr>
          <w:rFonts w:asciiTheme="minorHAnsi" w:hAnsiTheme="minorHAnsi" w:cs="Arial"/>
          <w:b/>
          <w:color w:val="17365D"/>
          <w:sz w:val="22"/>
          <w:szCs w:val="22"/>
        </w:rPr>
      </w:pPr>
    </w:p>
    <w:p w:rsidR="00806541" w:rsidRDefault="00806541">
      <w:pPr>
        <w:tabs>
          <w:tab w:val="left" w:pos="851"/>
        </w:tabs>
        <w:spacing w:before="240"/>
        <w:rPr>
          <w:rFonts w:asciiTheme="minorHAnsi" w:hAnsiTheme="minorHAnsi" w:cs="Arial"/>
          <w:b/>
          <w:color w:val="17365D"/>
          <w:sz w:val="22"/>
          <w:szCs w:val="22"/>
        </w:rPr>
      </w:pPr>
    </w:p>
    <w:p w:rsidR="00806541" w:rsidRDefault="00806541">
      <w:pPr>
        <w:tabs>
          <w:tab w:val="left" w:pos="851"/>
        </w:tabs>
        <w:spacing w:before="240"/>
        <w:rPr>
          <w:rFonts w:asciiTheme="minorHAnsi" w:hAnsiTheme="minorHAnsi" w:cs="Arial"/>
          <w:b/>
          <w:color w:val="17365D"/>
          <w:sz w:val="22"/>
          <w:szCs w:val="22"/>
        </w:rPr>
      </w:pPr>
    </w:p>
    <w:tbl>
      <w:tblPr>
        <w:tblpPr w:leftFromText="141" w:rightFromText="141" w:vertAnchor="page" w:horzAnchor="margin" w:tblpY="436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5953"/>
        <w:gridCol w:w="2410"/>
      </w:tblGrid>
      <w:tr w:rsidR="00806541" w:rsidRPr="00415287" w:rsidTr="00806541">
        <w:trPr>
          <w:trHeight w:val="1333"/>
        </w:trPr>
        <w:tc>
          <w:tcPr>
            <w:tcW w:w="2197" w:type="dxa"/>
          </w:tcPr>
          <w:p w:rsidR="00806541" w:rsidRPr="00415287" w:rsidRDefault="00806541" w:rsidP="00806541">
            <w:pPr>
              <w:pStyle w:val="Titolo3"/>
              <w:spacing w:before="60" w:after="0" w:line="240" w:lineRule="auto"/>
              <w:rPr>
                <w:rFonts w:asciiTheme="minorHAnsi" w:hAnsiTheme="minorHAnsi" w:cs="Arial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margin">
                    <wp:posOffset>-76200</wp:posOffset>
                  </wp:positionH>
                  <wp:positionV relativeFrom="paragraph">
                    <wp:posOffset>45085</wp:posOffset>
                  </wp:positionV>
                  <wp:extent cx="1368425" cy="742950"/>
                  <wp:effectExtent l="0" t="0" r="0" b="0"/>
                  <wp:wrapNone/>
                  <wp:docPr id="40" name="Immagin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84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53" w:type="dxa"/>
          </w:tcPr>
          <w:p w:rsidR="00806541" w:rsidRPr="00415287" w:rsidRDefault="00806541" w:rsidP="00806541">
            <w:pPr>
              <w:pStyle w:val="Titolo3"/>
              <w:spacing w:before="360" w:after="0" w:line="240" w:lineRule="auto"/>
              <w:rPr>
                <w:rFonts w:asciiTheme="minorHAnsi" w:hAnsiTheme="minorHAnsi" w:cs="Arial"/>
                <w:b w:val="0"/>
                <w:bCs/>
                <w:szCs w:val="32"/>
              </w:rPr>
            </w:pPr>
            <w:r w:rsidRPr="00415287">
              <w:rPr>
                <w:rFonts w:asciiTheme="minorHAnsi" w:hAnsiTheme="minorHAnsi" w:cs="Arial"/>
                <w:color w:val="17365D"/>
                <w:sz w:val="40"/>
                <w:szCs w:val="32"/>
              </w:rPr>
              <w:t xml:space="preserve">MODULO ACCREDITO </w:t>
            </w:r>
            <w:r w:rsidR="00C76942">
              <w:rPr>
                <w:rFonts w:asciiTheme="minorHAnsi" w:hAnsiTheme="minorHAnsi" w:cs="Arial"/>
                <w:color w:val="17365D"/>
                <w:sz w:val="40"/>
                <w:szCs w:val="32"/>
              </w:rPr>
              <w:t xml:space="preserve">PER </w:t>
            </w:r>
            <w:r w:rsidRPr="00806541">
              <w:rPr>
                <w:rFonts w:asciiTheme="minorHAnsi" w:hAnsiTheme="minorHAnsi" w:cs="Arial"/>
                <w:color w:val="17365D"/>
                <w:sz w:val="40"/>
                <w:szCs w:val="32"/>
              </w:rPr>
              <w:t>ASSISTENZA</w:t>
            </w:r>
          </w:p>
        </w:tc>
        <w:tc>
          <w:tcPr>
            <w:tcW w:w="2410" w:type="dxa"/>
          </w:tcPr>
          <w:p w:rsidR="00806541" w:rsidRPr="00415287" w:rsidRDefault="00C76942" w:rsidP="00806541">
            <w:pPr>
              <w:pStyle w:val="Titolo3"/>
              <w:spacing w:before="120" w:after="0" w:line="240" w:lineRule="auto"/>
              <w:rPr>
                <w:rFonts w:asciiTheme="minorHAnsi" w:hAnsiTheme="minorHAnsi" w:cs="Arial"/>
                <w:b w:val="0"/>
                <w:bCs/>
                <w:i/>
                <w:iCs/>
                <w:sz w:val="16"/>
                <w:szCs w:val="16"/>
              </w:rPr>
            </w:pPr>
            <w:r w:rsidRPr="00C76942">
              <w:rPr>
                <w:rFonts w:asciiTheme="minorHAnsi" w:hAnsiTheme="minorHAnsi" w:cs="Arial"/>
                <w:b w:val="0"/>
                <w:bCs/>
                <w:i/>
                <w:iCs/>
                <w:noProof/>
                <w:sz w:val="16"/>
                <w:szCs w:val="16"/>
              </w:rPr>
              <w:drawing>
                <wp:inline distT="0" distB="0" distL="0" distR="0">
                  <wp:extent cx="1476375" cy="457677"/>
                  <wp:effectExtent l="19050" t="0" r="9525" b="0"/>
                  <wp:docPr id="1" name="Immagine 2" descr="C:\Users\CvrSport\Dropbox\SCUOLA VELA 2023\Loghi 2023\LOGO-CVR-new-300x93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vrSport\Dropbox\SCUOLA VELA 2023\Loghi 2023\LOGO-CVR-new-300x93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4576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76942" w:rsidRPr="00415287" w:rsidRDefault="000B0D71" w:rsidP="00C76942">
      <w:pPr>
        <w:tabs>
          <w:tab w:val="left" w:pos="851"/>
        </w:tabs>
        <w:spacing w:before="240"/>
        <w:rPr>
          <w:rFonts w:asciiTheme="minorHAnsi" w:hAnsiTheme="minorHAnsi" w:cs="Arial"/>
          <w:b/>
          <w:bCs/>
          <w:color w:val="17365D"/>
          <w:sz w:val="22"/>
          <w:szCs w:val="22"/>
        </w:rPr>
      </w:pPr>
      <w:r w:rsidRPr="00806541">
        <w:rPr>
          <w:rFonts w:asciiTheme="minorHAnsi" w:hAnsiTheme="minorHAnsi" w:cs="Arial"/>
          <w:b/>
          <w:color w:val="17365D"/>
          <w:sz w:val="22"/>
          <w:szCs w:val="22"/>
        </w:rPr>
        <w:t>Al COMITATO ORGANIZZA</w:t>
      </w:r>
      <w:r w:rsidR="00F950B8" w:rsidRPr="00806541">
        <w:rPr>
          <w:rFonts w:asciiTheme="minorHAnsi" w:hAnsiTheme="minorHAnsi" w:cs="Arial"/>
          <w:b/>
          <w:color w:val="17365D"/>
          <w:sz w:val="22"/>
          <w:szCs w:val="22"/>
        </w:rPr>
        <w:t>T</w:t>
      </w:r>
      <w:r w:rsidRPr="00806541">
        <w:rPr>
          <w:rFonts w:asciiTheme="minorHAnsi" w:hAnsiTheme="minorHAnsi" w:cs="Arial"/>
          <w:b/>
          <w:color w:val="17365D"/>
          <w:sz w:val="22"/>
          <w:szCs w:val="22"/>
        </w:rPr>
        <w:t>ORE</w:t>
      </w:r>
      <w:r w:rsidR="00C76942">
        <w:rPr>
          <w:rFonts w:asciiTheme="minorHAnsi" w:hAnsiTheme="minorHAnsi" w:cs="Arial"/>
          <w:b/>
          <w:color w:val="17365D"/>
          <w:sz w:val="22"/>
          <w:szCs w:val="22"/>
        </w:rPr>
        <w:tab/>
      </w:r>
      <w:r w:rsidR="00C76942">
        <w:rPr>
          <w:rFonts w:asciiTheme="minorHAnsi" w:hAnsiTheme="minorHAnsi" w:cs="Arial"/>
          <w:b/>
          <w:bCs/>
          <w:color w:val="17365D"/>
          <w:sz w:val="22"/>
          <w:szCs w:val="22"/>
        </w:rPr>
        <w:t xml:space="preserve">CIRCOLO VELICO RAVENNATE A.S.D. </w:t>
      </w:r>
    </w:p>
    <w:p w:rsidR="000B0D71" w:rsidRPr="00806541" w:rsidRDefault="000B0D71">
      <w:pPr>
        <w:tabs>
          <w:tab w:val="left" w:pos="851"/>
        </w:tabs>
        <w:rPr>
          <w:rFonts w:asciiTheme="minorHAnsi" w:hAnsiTheme="minorHAnsi" w:cs="Arial"/>
          <w:color w:val="17365D"/>
          <w:sz w:val="22"/>
          <w:szCs w:val="22"/>
        </w:rPr>
      </w:pPr>
      <w:r w:rsidRPr="00806541">
        <w:rPr>
          <w:rFonts w:asciiTheme="minorHAnsi" w:hAnsiTheme="minorHAnsi" w:cs="Arial"/>
          <w:b/>
          <w:color w:val="17365D"/>
          <w:sz w:val="22"/>
          <w:szCs w:val="22"/>
        </w:rPr>
        <w:t>della MANIFESTAZIONE</w:t>
      </w:r>
      <w:r w:rsidR="00C76942">
        <w:rPr>
          <w:rFonts w:asciiTheme="minorHAnsi" w:hAnsiTheme="minorHAnsi" w:cs="Arial"/>
          <w:b/>
          <w:color w:val="17365D"/>
          <w:sz w:val="22"/>
          <w:szCs w:val="22"/>
        </w:rPr>
        <w:tab/>
      </w:r>
      <w:r w:rsidR="00C76942">
        <w:rPr>
          <w:rFonts w:asciiTheme="minorHAnsi" w:hAnsiTheme="minorHAnsi" w:cs="Arial"/>
          <w:b/>
          <w:color w:val="17365D"/>
          <w:sz w:val="22"/>
          <w:szCs w:val="22"/>
        </w:rPr>
        <w:tab/>
        <w:t xml:space="preserve">“TROFEO </w:t>
      </w:r>
      <w:proofErr w:type="gramStart"/>
      <w:r w:rsidR="00C76942">
        <w:rPr>
          <w:rFonts w:asciiTheme="minorHAnsi" w:hAnsiTheme="minorHAnsi" w:cs="Arial"/>
          <w:b/>
          <w:color w:val="17365D"/>
          <w:sz w:val="22"/>
          <w:szCs w:val="22"/>
        </w:rPr>
        <w:t>A.PANZAVOLTA</w:t>
      </w:r>
      <w:proofErr w:type="gramEnd"/>
      <w:r w:rsidR="00C76942">
        <w:rPr>
          <w:rFonts w:asciiTheme="minorHAnsi" w:hAnsiTheme="minorHAnsi" w:cs="Arial"/>
          <w:b/>
          <w:color w:val="17365D"/>
          <w:sz w:val="22"/>
          <w:szCs w:val="22"/>
        </w:rPr>
        <w:t xml:space="preserve"> 2023”</w:t>
      </w:r>
    </w:p>
    <w:p w:rsidR="000B0D71" w:rsidRPr="00806541" w:rsidRDefault="000B0D71">
      <w:pPr>
        <w:tabs>
          <w:tab w:val="left" w:pos="851"/>
          <w:tab w:val="left" w:pos="5670"/>
          <w:tab w:val="left" w:pos="7655"/>
        </w:tabs>
        <w:rPr>
          <w:rFonts w:asciiTheme="minorHAnsi" w:hAnsiTheme="minorHAnsi" w:cs="Arial"/>
          <w:b/>
          <w:color w:val="17365D"/>
          <w:sz w:val="22"/>
          <w:szCs w:val="22"/>
        </w:rPr>
      </w:pPr>
      <w:r w:rsidRPr="00806541">
        <w:rPr>
          <w:rFonts w:asciiTheme="minorHAnsi" w:hAnsiTheme="minorHAnsi" w:cs="Arial"/>
          <w:color w:val="17365D"/>
          <w:sz w:val="22"/>
          <w:szCs w:val="22"/>
        </w:rPr>
        <w:t xml:space="preserve">che si </w:t>
      </w:r>
      <w:r w:rsidR="00C76942">
        <w:rPr>
          <w:rFonts w:asciiTheme="minorHAnsi" w:hAnsiTheme="minorHAnsi" w:cs="Arial"/>
          <w:color w:val="17365D"/>
          <w:sz w:val="22"/>
          <w:szCs w:val="22"/>
        </w:rPr>
        <w:t>terra a                                                Marina di Ravenna (RA) il 10 settembre 2023</w:t>
      </w:r>
    </w:p>
    <w:p w:rsidR="000B0D71" w:rsidRPr="00806541" w:rsidRDefault="000B0D71">
      <w:pPr>
        <w:pStyle w:val="Titolo2"/>
        <w:rPr>
          <w:rFonts w:asciiTheme="minorHAnsi" w:hAnsiTheme="minorHAnsi"/>
          <w:color w:val="17365D"/>
          <w:sz w:val="22"/>
          <w:szCs w:val="22"/>
        </w:rPr>
      </w:pPr>
      <w:r w:rsidRPr="00806541">
        <w:rPr>
          <w:rFonts w:asciiTheme="minorHAnsi" w:hAnsiTheme="minorHAnsi"/>
          <w:color w:val="17365D"/>
          <w:sz w:val="22"/>
          <w:szCs w:val="22"/>
        </w:rPr>
        <w:t>IL Sottoscritto/a</w:t>
      </w:r>
    </w:p>
    <w:p w:rsidR="000B0D71" w:rsidRPr="00806541" w:rsidRDefault="000B0D71">
      <w:pPr>
        <w:keepLines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between w:val="single" w:sz="6" w:space="0" w:color="000000"/>
        </w:pBdr>
        <w:tabs>
          <w:tab w:val="left" w:pos="5760"/>
        </w:tabs>
        <w:spacing w:line="480" w:lineRule="auto"/>
        <w:rPr>
          <w:rFonts w:asciiTheme="minorHAnsi" w:hAnsiTheme="minorHAnsi" w:cs="Arial"/>
          <w:color w:val="17365D"/>
          <w:sz w:val="22"/>
          <w:szCs w:val="22"/>
        </w:rPr>
      </w:pPr>
      <w:r w:rsidRPr="00806541">
        <w:rPr>
          <w:rFonts w:asciiTheme="minorHAnsi" w:hAnsiTheme="minorHAnsi" w:cs="Arial"/>
          <w:color w:val="17365D"/>
          <w:sz w:val="22"/>
          <w:szCs w:val="22"/>
        </w:rPr>
        <w:t>Cognome e nome:</w:t>
      </w:r>
      <w:r w:rsidRPr="00806541">
        <w:rPr>
          <w:rFonts w:asciiTheme="minorHAnsi" w:hAnsiTheme="minorHAnsi" w:cs="Arial"/>
          <w:color w:val="17365D"/>
          <w:sz w:val="22"/>
          <w:szCs w:val="22"/>
        </w:rPr>
        <w:tab/>
        <w:t>data di nascita:</w:t>
      </w:r>
    </w:p>
    <w:p w:rsidR="000B0D71" w:rsidRPr="00806541" w:rsidRDefault="000B0D71">
      <w:pPr>
        <w:keepLines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between w:val="single" w:sz="6" w:space="0" w:color="000000"/>
        </w:pBdr>
        <w:tabs>
          <w:tab w:val="left" w:pos="6237"/>
        </w:tabs>
        <w:spacing w:line="480" w:lineRule="auto"/>
        <w:rPr>
          <w:rFonts w:asciiTheme="minorHAnsi" w:hAnsiTheme="minorHAnsi" w:cs="Arial"/>
          <w:color w:val="17365D"/>
          <w:sz w:val="22"/>
          <w:szCs w:val="22"/>
        </w:rPr>
      </w:pPr>
      <w:r w:rsidRPr="00806541">
        <w:rPr>
          <w:rFonts w:asciiTheme="minorHAnsi" w:hAnsiTheme="minorHAnsi" w:cs="Arial"/>
          <w:color w:val="17365D"/>
          <w:sz w:val="22"/>
          <w:szCs w:val="22"/>
        </w:rPr>
        <w:t>indirizzo (via N° civico):</w:t>
      </w:r>
      <w:r w:rsidRPr="00806541">
        <w:rPr>
          <w:rFonts w:asciiTheme="minorHAnsi" w:hAnsiTheme="minorHAnsi" w:cs="Arial"/>
          <w:color w:val="17365D"/>
          <w:sz w:val="22"/>
          <w:szCs w:val="22"/>
        </w:rPr>
        <w:tab/>
        <w:t>località:</w:t>
      </w:r>
    </w:p>
    <w:p w:rsidR="000B0D71" w:rsidRPr="00806541" w:rsidRDefault="000B0D71">
      <w:pPr>
        <w:keepLines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between w:val="single" w:sz="6" w:space="0" w:color="000000"/>
        </w:pBdr>
        <w:tabs>
          <w:tab w:val="left" w:pos="2880"/>
          <w:tab w:val="left" w:pos="6192"/>
          <w:tab w:val="left" w:pos="7200"/>
        </w:tabs>
        <w:spacing w:line="480" w:lineRule="auto"/>
        <w:rPr>
          <w:rFonts w:asciiTheme="minorHAnsi" w:hAnsiTheme="minorHAnsi" w:cs="Arial"/>
          <w:color w:val="17365D"/>
          <w:sz w:val="22"/>
          <w:szCs w:val="22"/>
        </w:rPr>
      </w:pPr>
      <w:r w:rsidRPr="00806541">
        <w:rPr>
          <w:rFonts w:asciiTheme="minorHAnsi" w:hAnsiTheme="minorHAnsi" w:cs="Arial"/>
          <w:color w:val="17365D"/>
          <w:sz w:val="22"/>
          <w:szCs w:val="22"/>
        </w:rPr>
        <w:t>Circolo:</w:t>
      </w:r>
      <w:r w:rsidRPr="00806541">
        <w:rPr>
          <w:rFonts w:asciiTheme="minorHAnsi" w:hAnsiTheme="minorHAnsi" w:cs="Arial"/>
          <w:color w:val="17365D"/>
          <w:sz w:val="22"/>
          <w:szCs w:val="22"/>
        </w:rPr>
        <w:tab/>
      </w:r>
      <w:r w:rsidRPr="00806541">
        <w:rPr>
          <w:rFonts w:asciiTheme="minorHAnsi" w:hAnsiTheme="minorHAnsi" w:cs="Arial"/>
          <w:color w:val="17365D"/>
          <w:sz w:val="22"/>
          <w:szCs w:val="22"/>
        </w:rPr>
        <w:tab/>
        <w:t>codice circolo:</w:t>
      </w:r>
    </w:p>
    <w:p w:rsidR="000B0D71" w:rsidRPr="00806541" w:rsidRDefault="000B0D71">
      <w:pPr>
        <w:keepLines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between w:val="single" w:sz="6" w:space="0" w:color="000000"/>
        </w:pBdr>
        <w:tabs>
          <w:tab w:val="left" w:pos="5387"/>
          <w:tab w:val="left" w:pos="6237"/>
          <w:tab w:val="left" w:pos="8064"/>
        </w:tabs>
        <w:spacing w:line="480" w:lineRule="auto"/>
        <w:rPr>
          <w:rFonts w:asciiTheme="minorHAnsi" w:hAnsiTheme="minorHAnsi" w:cs="Arial"/>
          <w:color w:val="17365D"/>
          <w:sz w:val="22"/>
          <w:szCs w:val="22"/>
        </w:rPr>
      </w:pPr>
      <w:r w:rsidRPr="00806541">
        <w:rPr>
          <w:rFonts w:asciiTheme="minorHAnsi" w:hAnsiTheme="minorHAnsi" w:cs="Arial"/>
          <w:color w:val="17365D"/>
          <w:sz w:val="22"/>
          <w:szCs w:val="22"/>
        </w:rPr>
        <w:t>N° tessera FIV:</w:t>
      </w:r>
      <w:r w:rsidRPr="00806541">
        <w:rPr>
          <w:rFonts w:asciiTheme="minorHAnsi" w:hAnsiTheme="minorHAnsi" w:cs="Arial"/>
          <w:color w:val="17365D"/>
          <w:sz w:val="22"/>
          <w:szCs w:val="22"/>
        </w:rPr>
        <w:tab/>
        <w:t>zona FIV:</w:t>
      </w:r>
    </w:p>
    <w:p w:rsidR="000B0D71" w:rsidRPr="00806541" w:rsidRDefault="000B0D71">
      <w:pPr>
        <w:keepLines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between w:val="single" w:sz="6" w:space="0" w:color="000000"/>
        </w:pBdr>
        <w:tabs>
          <w:tab w:val="left" w:pos="5387"/>
          <w:tab w:val="left" w:pos="6237"/>
          <w:tab w:val="left" w:pos="8064"/>
        </w:tabs>
        <w:spacing w:line="480" w:lineRule="auto"/>
        <w:rPr>
          <w:rFonts w:asciiTheme="minorHAnsi" w:hAnsiTheme="minorHAnsi" w:cs="Arial"/>
          <w:color w:val="17365D"/>
        </w:rPr>
      </w:pPr>
      <w:r w:rsidRPr="00806541">
        <w:rPr>
          <w:rFonts w:asciiTheme="minorHAnsi" w:hAnsiTheme="minorHAnsi" w:cs="Arial"/>
          <w:color w:val="17365D"/>
          <w:sz w:val="22"/>
          <w:szCs w:val="22"/>
        </w:rPr>
        <w:t>Allenatore/Accompagnatore di:</w:t>
      </w:r>
      <w:r w:rsidRPr="00806541">
        <w:rPr>
          <w:rFonts w:asciiTheme="minorHAnsi" w:hAnsiTheme="minorHAnsi" w:cs="Arial"/>
          <w:i/>
          <w:color w:val="17365D"/>
          <w:sz w:val="16"/>
          <w:szCs w:val="16"/>
        </w:rPr>
        <w:t>(inserire i numeri velici)</w:t>
      </w:r>
    </w:p>
    <w:p w:rsidR="000B0D71" w:rsidRPr="00806541" w:rsidRDefault="000B0D71">
      <w:pPr>
        <w:tabs>
          <w:tab w:val="left" w:pos="4320"/>
          <w:tab w:val="left" w:pos="6480"/>
          <w:tab w:val="left" w:pos="8064"/>
        </w:tabs>
        <w:spacing w:before="120"/>
        <w:rPr>
          <w:rFonts w:asciiTheme="minorHAnsi" w:hAnsiTheme="minorHAnsi" w:cs="Arial"/>
          <w:b/>
          <w:color w:val="17365D"/>
          <w:sz w:val="22"/>
          <w:szCs w:val="22"/>
        </w:rPr>
      </w:pPr>
      <w:r w:rsidRPr="00806541">
        <w:rPr>
          <w:rFonts w:asciiTheme="minorHAnsi" w:hAnsiTheme="minorHAnsi" w:cs="Arial"/>
          <w:b/>
          <w:color w:val="17365D"/>
          <w:sz w:val="22"/>
          <w:szCs w:val="22"/>
        </w:rPr>
        <w:t>Dati Mezzo di Assistenza:</w:t>
      </w:r>
    </w:p>
    <w:p w:rsidR="000B0D71" w:rsidRPr="00806541" w:rsidRDefault="000B0D7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812"/>
          <w:tab w:val="left" w:pos="7371"/>
          <w:tab w:val="left" w:pos="8064"/>
        </w:tabs>
        <w:spacing w:line="480" w:lineRule="auto"/>
        <w:rPr>
          <w:rFonts w:asciiTheme="minorHAnsi" w:hAnsiTheme="minorHAnsi" w:cs="Arial"/>
          <w:color w:val="17365D"/>
          <w:sz w:val="22"/>
          <w:szCs w:val="22"/>
        </w:rPr>
      </w:pPr>
      <w:r w:rsidRPr="00806541">
        <w:rPr>
          <w:rFonts w:asciiTheme="minorHAnsi" w:hAnsiTheme="minorHAnsi" w:cs="Arial"/>
          <w:color w:val="17365D"/>
          <w:sz w:val="22"/>
          <w:szCs w:val="22"/>
        </w:rPr>
        <w:t>Tipo gommone:</w:t>
      </w:r>
      <w:r w:rsidRPr="00806541">
        <w:rPr>
          <w:rFonts w:asciiTheme="minorHAnsi" w:hAnsiTheme="minorHAnsi" w:cs="Arial"/>
          <w:color w:val="17365D"/>
          <w:sz w:val="22"/>
          <w:szCs w:val="22"/>
        </w:rPr>
        <w:tab/>
        <w:t>Motorizzazione:</w:t>
      </w:r>
    </w:p>
    <w:p w:rsidR="000B0D71" w:rsidRPr="00806541" w:rsidRDefault="000B0D71">
      <w:pPr>
        <w:tabs>
          <w:tab w:val="left" w:pos="426"/>
          <w:tab w:val="left" w:pos="2016"/>
          <w:tab w:val="left" w:pos="5760"/>
          <w:tab w:val="left" w:pos="7488"/>
          <w:tab w:val="left" w:pos="8064"/>
        </w:tabs>
        <w:rPr>
          <w:rFonts w:asciiTheme="minorHAnsi" w:hAnsiTheme="minorHAnsi" w:cs="Arial"/>
          <w:color w:val="17365D"/>
        </w:rPr>
      </w:pPr>
    </w:p>
    <w:p w:rsidR="000B0D71" w:rsidRPr="00806541" w:rsidRDefault="000B0D71">
      <w:pPr>
        <w:pStyle w:val="Titolo6"/>
        <w:rPr>
          <w:rFonts w:asciiTheme="minorHAnsi" w:hAnsiTheme="minorHAnsi" w:cs="Arial"/>
          <w:color w:val="17365D"/>
          <w:sz w:val="24"/>
          <w:szCs w:val="24"/>
        </w:rPr>
      </w:pPr>
      <w:r w:rsidRPr="00806541">
        <w:rPr>
          <w:rFonts w:asciiTheme="minorHAnsi" w:hAnsiTheme="minorHAnsi" w:cs="Arial"/>
          <w:color w:val="17365D"/>
          <w:sz w:val="24"/>
          <w:szCs w:val="24"/>
        </w:rPr>
        <w:t>ACCETTA</w:t>
      </w:r>
    </w:p>
    <w:p w:rsidR="000B0D71" w:rsidRPr="00806541" w:rsidRDefault="000B0D71">
      <w:pPr>
        <w:tabs>
          <w:tab w:val="left" w:pos="426"/>
          <w:tab w:val="left" w:pos="2016"/>
          <w:tab w:val="left" w:pos="5760"/>
          <w:tab w:val="left" w:pos="7488"/>
          <w:tab w:val="left" w:pos="8064"/>
        </w:tabs>
        <w:jc w:val="both"/>
        <w:rPr>
          <w:rFonts w:asciiTheme="minorHAnsi" w:hAnsiTheme="minorHAnsi" w:cs="Arial"/>
          <w:color w:val="17365D"/>
          <w:sz w:val="20"/>
          <w:szCs w:val="20"/>
        </w:rPr>
      </w:pPr>
      <w:r w:rsidRPr="00806541">
        <w:rPr>
          <w:rFonts w:asciiTheme="minorHAnsi" w:hAnsiTheme="minorHAnsi" w:cs="Arial"/>
          <w:color w:val="17365D"/>
          <w:sz w:val="20"/>
          <w:szCs w:val="20"/>
        </w:rPr>
        <w:t>di uscire in mare per fornire assistenza con il mezzo sopra descritto a tutte le imbarcazioni che disputano la manifestazione in oggetto</w:t>
      </w:r>
      <w:r w:rsidRPr="00806541">
        <w:rPr>
          <w:rFonts w:asciiTheme="minorHAnsi" w:hAnsiTheme="minorHAnsi" w:cs="Arial"/>
          <w:i/>
          <w:color w:val="17365D"/>
          <w:sz w:val="20"/>
          <w:szCs w:val="20"/>
        </w:rPr>
        <w:t>.</w:t>
      </w:r>
    </w:p>
    <w:p w:rsidR="000B0D71" w:rsidRPr="00806541" w:rsidRDefault="000B0D71">
      <w:pPr>
        <w:pStyle w:val="Corpotesto"/>
        <w:spacing w:line="240" w:lineRule="auto"/>
        <w:jc w:val="center"/>
        <w:rPr>
          <w:rFonts w:asciiTheme="minorHAnsi" w:hAnsiTheme="minorHAnsi" w:cs="Arial"/>
          <w:b/>
          <w:color w:val="17365D"/>
          <w:szCs w:val="24"/>
        </w:rPr>
      </w:pPr>
      <w:r w:rsidRPr="00806541">
        <w:rPr>
          <w:rFonts w:asciiTheme="minorHAnsi" w:hAnsiTheme="minorHAnsi" w:cs="Arial"/>
          <w:b/>
          <w:color w:val="17365D"/>
          <w:szCs w:val="24"/>
        </w:rPr>
        <w:t>DICHIARA</w:t>
      </w:r>
    </w:p>
    <w:p w:rsidR="000B0D71" w:rsidRPr="00806541" w:rsidRDefault="000B0D71">
      <w:pPr>
        <w:pStyle w:val="Corpotesto"/>
        <w:spacing w:line="240" w:lineRule="auto"/>
        <w:rPr>
          <w:rFonts w:asciiTheme="minorHAnsi" w:hAnsiTheme="minorHAnsi" w:cs="Arial"/>
          <w:color w:val="17365D"/>
          <w:sz w:val="20"/>
        </w:rPr>
      </w:pPr>
      <w:r w:rsidRPr="00806541">
        <w:rPr>
          <w:rFonts w:asciiTheme="minorHAnsi" w:hAnsiTheme="minorHAnsi" w:cs="Arial"/>
          <w:color w:val="17365D"/>
          <w:sz w:val="20"/>
        </w:rPr>
        <w:t xml:space="preserve">la propria disponibilità a mettersi a disposizione del Comitato di Regata e a seguirne le direttive e istruzioni. Dichiara inoltre di accettare tutte le norme indicate: nel </w:t>
      </w:r>
      <w:r w:rsidR="00415287" w:rsidRPr="00806541">
        <w:rPr>
          <w:rFonts w:asciiTheme="minorHAnsi" w:hAnsiTheme="minorHAnsi" w:cs="Arial"/>
          <w:color w:val="17365D"/>
          <w:sz w:val="20"/>
        </w:rPr>
        <w:t>RRS WS</w:t>
      </w:r>
      <w:r w:rsidR="00C76942">
        <w:rPr>
          <w:rFonts w:asciiTheme="minorHAnsi" w:hAnsiTheme="minorHAnsi" w:cs="Arial"/>
          <w:color w:val="17365D"/>
          <w:sz w:val="20"/>
        </w:rPr>
        <w:t xml:space="preserve"> </w:t>
      </w:r>
      <w:r w:rsidR="007A735F" w:rsidRPr="00806541">
        <w:rPr>
          <w:rFonts w:asciiTheme="minorHAnsi" w:hAnsiTheme="minorHAnsi" w:cs="Arial"/>
          <w:color w:val="17365D"/>
          <w:sz w:val="20"/>
        </w:rPr>
        <w:t>vigente</w:t>
      </w:r>
      <w:r w:rsidRPr="00806541">
        <w:rPr>
          <w:rFonts w:asciiTheme="minorHAnsi" w:hAnsiTheme="minorHAnsi" w:cs="Arial"/>
          <w:color w:val="17365D"/>
          <w:sz w:val="20"/>
        </w:rPr>
        <w:t>, nel Bando, nelle</w:t>
      </w:r>
      <w:r w:rsidR="00F950B8" w:rsidRPr="00806541">
        <w:rPr>
          <w:rFonts w:asciiTheme="minorHAnsi" w:hAnsiTheme="minorHAnsi" w:cs="Arial"/>
          <w:color w:val="17365D"/>
          <w:sz w:val="20"/>
        </w:rPr>
        <w:t xml:space="preserve"> Istruzioni e nelle altre R</w:t>
      </w:r>
      <w:r w:rsidRPr="00806541">
        <w:rPr>
          <w:rFonts w:asciiTheme="minorHAnsi" w:hAnsiTheme="minorHAnsi" w:cs="Arial"/>
          <w:color w:val="17365D"/>
          <w:sz w:val="20"/>
        </w:rPr>
        <w:t xml:space="preserve">egole e </w:t>
      </w:r>
      <w:r w:rsidR="00F950B8" w:rsidRPr="00806541">
        <w:rPr>
          <w:rFonts w:asciiTheme="minorHAnsi" w:hAnsiTheme="minorHAnsi" w:cs="Arial"/>
          <w:color w:val="17365D"/>
          <w:sz w:val="20"/>
        </w:rPr>
        <w:t>R</w:t>
      </w:r>
      <w:r w:rsidRPr="00806541">
        <w:rPr>
          <w:rFonts w:asciiTheme="minorHAnsi" w:hAnsiTheme="minorHAnsi" w:cs="Arial"/>
          <w:color w:val="17365D"/>
          <w:sz w:val="20"/>
        </w:rPr>
        <w:t>egolamenti che disciplinano questa manifestazione.</w:t>
      </w:r>
    </w:p>
    <w:p w:rsidR="000B0D71" w:rsidRPr="00806541" w:rsidRDefault="000B0D71" w:rsidP="00C77BCF">
      <w:pPr>
        <w:pStyle w:val="Rientrocorpodeltesto"/>
        <w:ind w:left="0"/>
        <w:rPr>
          <w:rFonts w:asciiTheme="minorHAnsi" w:hAnsiTheme="minorHAnsi" w:cs="Arial"/>
          <w:i/>
          <w:color w:val="17365D"/>
          <w:sz w:val="20"/>
          <w:szCs w:val="20"/>
        </w:rPr>
      </w:pPr>
      <w:r w:rsidRPr="00806541">
        <w:rPr>
          <w:rFonts w:asciiTheme="minorHAnsi" w:hAnsiTheme="minorHAnsi" w:cs="Arial"/>
          <w:i/>
          <w:color w:val="17365D"/>
          <w:sz w:val="20"/>
          <w:szCs w:val="20"/>
        </w:rPr>
        <w:t xml:space="preserve">Dichiaro di essere informato, ai sensi e per gli effetti di cui all’art. 13 </w:t>
      </w:r>
      <w:r w:rsidR="00415287" w:rsidRPr="00806541">
        <w:rPr>
          <w:rFonts w:asciiTheme="minorHAnsi" w:hAnsiTheme="minorHAnsi" w:cs="Arial"/>
          <w:b/>
          <w:color w:val="17365D"/>
          <w:sz w:val="18"/>
          <w:szCs w:val="16"/>
        </w:rPr>
        <w:t>GDPR (Regolamento UE 2016/679)</w:t>
      </w:r>
      <w:r w:rsidRPr="00806541">
        <w:rPr>
          <w:rFonts w:asciiTheme="minorHAnsi" w:hAnsiTheme="minorHAnsi" w:cs="Arial"/>
          <w:i/>
          <w:color w:val="17365D"/>
          <w:sz w:val="20"/>
          <w:szCs w:val="20"/>
        </w:rPr>
        <w:t xml:space="preserve"> che i dati </w:t>
      </w:r>
      <w:r w:rsidR="00C52CF3" w:rsidRPr="00806541">
        <w:rPr>
          <w:rFonts w:asciiTheme="minorHAnsi" w:hAnsiTheme="minorHAnsi" w:cs="Arial"/>
          <w:i/>
          <w:color w:val="17365D"/>
          <w:sz w:val="20"/>
          <w:szCs w:val="20"/>
        </w:rPr>
        <w:t>p</w:t>
      </w:r>
      <w:r w:rsidRPr="00806541">
        <w:rPr>
          <w:rFonts w:asciiTheme="minorHAnsi" w:hAnsiTheme="minorHAnsi" w:cs="Arial"/>
          <w:i/>
          <w:color w:val="17365D"/>
          <w:sz w:val="20"/>
          <w:szCs w:val="20"/>
        </w:rPr>
        <w:t xml:space="preserve">ersonali raccolti saranno trattati, anche con strumenti informatici, esclusivamente nell’ambito del </w:t>
      </w:r>
      <w:r w:rsidR="00C52CF3" w:rsidRPr="00806541">
        <w:rPr>
          <w:rFonts w:asciiTheme="minorHAnsi" w:hAnsiTheme="minorHAnsi" w:cs="Arial"/>
          <w:i/>
          <w:color w:val="17365D"/>
          <w:sz w:val="20"/>
          <w:szCs w:val="20"/>
        </w:rPr>
        <w:t>p</w:t>
      </w:r>
      <w:r w:rsidRPr="00806541">
        <w:rPr>
          <w:rFonts w:asciiTheme="minorHAnsi" w:hAnsiTheme="minorHAnsi" w:cs="Arial"/>
          <w:i/>
          <w:color w:val="17365D"/>
          <w:sz w:val="20"/>
          <w:szCs w:val="20"/>
        </w:rPr>
        <w:t>rocedimento per il quale il presente modulo viene compilato.</w:t>
      </w:r>
    </w:p>
    <w:p w:rsidR="00C77BCF" w:rsidRPr="00806541" w:rsidRDefault="00C77BCF" w:rsidP="00C77BCF">
      <w:pPr>
        <w:pStyle w:val="Rientrocorpodeltesto"/>
        <w:ind w:left="0"/>
        <w:rPr>
          <w:rFonts w:asciiTheme="minorHAnsi" w:hAnsiTheme="minorHAnsi" w:cs="Arial"/>
          <w:color w:val="17365D"/>
          <w:sz w:val="8"/>
        </w:rPr>
      </w:pPr>
    </w:p>
    <w:p w:rsidR="000B0D71" w:rsidRPr="00806541" w:rsidRDefault="000B0D71">
      <w:pPr>
        <w:pBdr>
          <w:bottom w:val="single" w:sz="6" w:space="1" w:color="auto"/>
        </w:pBdr>
        <w:tabs>
          <w:tab w:val="left" w:pos="4320"/>
        </w:tabs>
        <w:jc w:val="both"/>
        <w:rPr>
          <w:rFonts w:asciiTheme="minorHAnsi" w:hAnsiTheme="minorHAnsi" w:cs="Arial"/>
          <w:color w:val="17365D"/>
          <w:sz w:val="22"/>
          <w:szCs w:val="22"/>
        </w:rPr>
      </w:pPr>
      <w:r w:rsidRPr="00806541">
        <w:rPr>
          <w:rFonts w:asciiTheme="minorHAnsi" w:hAnsiTheme="minorHAnsi" w:cs="Arial"/>
          <w:color w:val="17365D"/>
          <w:sz w:val="22"/>
          <w:szCs w:val="22"/>
        </w:rPr>
        <w:t>DATA ____________________</w:t>
      </w:r>
      <w:r w:rsidRPr="00806541">
        <w:rPr>
          <w:rFonts w:asciiTheme="minorHAnsi" w:hAnsiTheme="minorHAnsi" w:cs="Arial"/>
          <w:color w:val="17365D"/>
          <w:sz w:val="22"/>
          <w:szCs w:val="22"/>
        </w:rPr>
        <w:tab/>
        <w:t>FIRMA (leggibile) _________________________</w:t>
      </w:r>
    </w:p>
    <w:p w:rsidR="00C77BCF" w:rsidRPr="00806541" w:rsidRDefault="00C77BCF">
      <w:pPr>
        <w:pBdr>
          <w:bottom w:val="single" w:sz="6" w:space="1" w:color="auto"/>
        </w:pBdr>
        <w:tabs>
          <w:tab w:val="left" w:pos="4320"/>
        </w:tabs>
        <w:jc w:val="both"/>
        <w:rPr>
          <w:rFonts w:asciiTheme="minorHAnsi" w:hAnsiTheme="minorHAnsi" w:cs="Arial"/>
          <w:color w:val="17365D"/>
          <w:sz w:val="22"/>
          <w:szCs w:val="22"/>
        </w:rPr>
      </w:pPr>
    </w:p>
    <w:p w:rsidR="00C77BCF" w:rsidRPr="00806541" w:rsidRDefault="00C77BCF">
      <w:pPr>
        <w:pBdr>
          <w:bottom w:val="single" w:sz="6" w:space="1" w:color="auto"/>
        </w:pBdr>
        <w:tabs>
          <w:tab w:val="left" w:pos="4320"/>
        </w:tabs>
        <w:jc w:val="both"/>
        <w:rPr>
          <w:rFonts w:asciiTheme="minorHAnsi" w:hAnsiTheme="minorHAnsi" w:cs="Arial"/>
          <w:color w:val="17365D"/>
          <w:sz w:val="14"/>
          <w:szCs w:val="22"/>
        </w:rPr>
      </w:pPr>
    </w:p>
    <w:p w:rsidR="000B0D71" w:rsidRPr="00806541" w:rsidRDefault="000B0D71">
      <w:pPr>
        <w:tabs>
          <w:tab w:val="left" w:pos="4320"/>
        </w:tabs>
        <w:spacing w:after="120"/>
        <w:jc w:val="center"/>
        <w:rPr>
          <w:rFonts w:asciiTheme="minorHAnsi" w:hAnsiTheme="minorHAnsi" w:cs="Arial"/>
          <w:color w:val="17365D"/>
          <w:sz w:val="16"/>
          <w:szCs w:val="16"/>
        </w:rPr>
      </w:pPr>
      <w:r w:rsidRPr="00806541">
        <w:rPr>
          <w:rFonts w:asciiTheme="minorHAnsi" w:hAnsiTheme="minorHAnsi" w:cs="Arial"/>
          <w:color w:val="17365D"/>
          <w:sz w:val="16"/>
          <w:szCs w:val="16"/>
        </w:rPr>
        <w:t>(RISERVATO ALLA SEGRETERIA)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851"/>
        <w:gridCol w:w="850"/>
        <w:gridCol w:w="425"/>
        <w:gridCol w:w="3261"/>
      </w:tblGrid>
      <w:tr w:rsidR="00806541" w:rsidRPr="00806541">
        <w:tc>
          <w:tcPr>
            <w:tcW w:w="4748" w:type="dxa"/>
            <w:tcBorders>
              <w:top w:val="nil"/>
              <w:left w:val="nil"/>
            </w:tcBorders>
          </w:tcPr>
          <w:p w:rsidR="000B0D71" w:rsidRPr="00806541" w:rsidRDefault="000B0D71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jc w:val="both"/>
              <w:rPr>
                <w:rFonts w:asciiTheme="minorHAnsi" w:hAnsiTheme="minorHAnsi" w:cs="Arial"/>
                <w:color w:val="17365D"/>
                <w:sz w:val="22"/>
                <w:szCs w:val="22"/>
              </w:rPr>
            </w:pPr>
          </w:p>
        </w:tc>
        <w:tc>
          <w:tcPr>
            <w:tcW w:w="851" w:type="dxa"/>
          </w:tcPr>
          <w:p w:rsidR="000B0D71" w:rsidRPr="00806541" w:rsidRDefault="000B0D71">
            <w:pPr>
              <w:pStyle w:val="Titolo4"/>
              <w:rPr>
                <w:rFonts w:asciiTheme="minorHAnsi" w:hAnsiTheme="minorHAnsi" w:cs="Arial"/>
                <w:i/>
                <w:color w:val="17365D"/>
                <w:sz w:val="22"/>
                <w:szCs w:val="22"/>
              </w:rPr>
            </w:pPr>
            <w:r w:rsidRPr="00806541">
              <w:rPr>
                <w:rFonts w:asciiTheme="minorHAnsi" w:hAnsiTheme="minorHAnsi" w:cs="Arial"/>
                <w:i/>
                <w:color w:val="17365D"/>
                <w:sz w:val="22"/>
                <w:szCs w:val="22"/>
              </w:rPr>
              <w:t>Si</w:t>
            </w:r>
          </w:p>
        </w:tc>
        <w:tc>
          <w:tcPr>
            <w:tcW w:w="850" w:type="dxa"/>
          </w:tcPr>
          <w:p w:rsidR="000B0D71" w:rsidRPr="00806541" w:rsidRDefault="000B0D71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Theme="minorHAnsi" w:hAnsiTheme="minorHAnsi" w:cs="Arial"/>
                <w:i/>
                <w:color w:val="17365D"/>
                <w:sz w:val="22"/>
                <w:szCs w:val="22"/>
              </w:rPr>
            </w:pPr>
            <w:r w:rsidRPr="00806541">
              <w:rPr>
                <w:rFonts w:asciiTheme="minorHAnsi" w:hAnsiTheme="minorHAnsi" w:cs="Arial"/>
                <w:i/>
                <w:color w:val="17365D"/>
                <w:sz w:val="22"/>
                <w:szCs w:val="22"/>
              </w:rPr>
              <w:t>No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0B0D71" w:rsidRPr="00806541" w:rsidRDefault="000B0D71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Theme="minorHAnsi" w:hAnsiTheme="minorHAnsi" w:cs="Arial"/>
                <w:i/>
                <w:color w:val="17365D"/>
                <w:sz w:val="22"/>
                <w:szCs w:val="22"/>
              </w:rPr>
            </w:pPr>
          </w:p>
        </w:tc>
        <w:tc>
          <w:tcPr>
            <w:tcW w:w="3261" w:type="dxa"/>
            <w:tcBorders>
              <w:bottom w:val="nil"/>
            </w:tcBorders>
          </w:tcPr>
          <w:p w:rsidR="000B0D71" w:rsidRPr="00806541" w:rsidRDefault="000B0D71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rPr>
                <w:rFonts w:asciiTheme="minorHAnsi" w:hAnsiTheme="minorHAnsi" w:cs="Arial"/>
                <w:i/>
                <w:color w:val="17365D"/>
                <w:sz w:val="22"/>
                <w:szCs w:val="22"/>
              </w:rPr>
            </w:pPr>
            <w:r w:rsidRPr="00806541">
              <w:rPr>
                <w:rFonts w:asciiTheme="minorHAnsi" w:hAnsiTheme="minorHAnsi" w:cs="Arial"/>
                <w:i/>
                <w:color w:val="17365D"/>
                <w:sz w:val="22"/>
                <w:szCs w:val="22"/>
              </w:rPr>
              <w:t>Note:</w:t>
            </w:r>
          </w:p>
        </w:tc>
      </w:tr>
      <w:tr w:rsidR="00806541" w:rsidRPr="00806541">
        <w:tc>
          <w:tcPr>
            <w:tcW w:w="4748" w:type="dxa"/>
          </w:tcPr>
          <w:p w:rsidR="000B0D71" w:rsidRPr="00806541" w:rsidRDefault="000B0D71">
            <w:pPr>
              <w:pStyle w:val="Titolo5"/>
              <w:spacing w:after="120"/>
              <w:rPr>
                <w:rFonts w:asciiTheme="minorHAnsi" w:hAnsiTheme="minorHAnsi" w:cs="Arial"/>
                <w:color w:val="17365D"/>
                <w:sz w:val="22"/>
                <w:szCs w:val="22"/>
              </w:rPr>
            </w:pPr>
            <w:r w:rsidRPr="00806541">
              <w:rPr>
                <w:rFonts w:asciiTheme="minorHAnsi" w:hAnsiTheme="minorHAnsi" w:cs="Arial"/>
                <w:color w:val="17365D"/>
                <w:sz w:val="22"/>
                <w:szCs w:val="22"/>
              </w:rPr>
              <w:t>Tessera FIV</w:t>
            </w:r>
          </w:p>
        </w:tc>
        <w:tc>
          <w:tcPr>
            <w:tcW w:w="851" w:type="dxa"/>
          </w:tcPr>
          <w:p w:rsidR="000B0D71" w:rsidRPr="00806541" w:rsidRDefault="000B0D71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Theme="minorHAnsi" w:hAnsiTheme="minorHAnsi" w:cs="Arial"/>
                <w:color w:val="17365D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0B0D71" w:rsidRPr="00806541" w:rsidRDefault="000B0D71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Theme="minorHAnsi" w:hAnsiTheme="minorHAnsi" w:cs="Arial"/>
                <w:color w:val="17365D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0B0D71" w:rsidRPr="00806541" w:rsidRDefault="000B0D71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Theme="minorHAnsi" w:hAnsiTheme="minorHAnsi" w:cs="Arial"/>
                <w:color w:val="17365D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0B0D71" w:rsidRPr="00806541" w:rsidRDefault="000B0D71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rPr>
                <w:rFonts w:asciiTheme="minorHAnsi" w:hAnsiTheme="minorHAnsi" w:cs="Arial"/>
                <w:color w:val="17365D"/>
                <w:sz w:val="22"/>
                <w:szCs w:val="22"/>
              </w:rPr>
            </w:pPr>
          </w:p>
        </w:tc>
      </w:tr>
      <w:tr w:rsidR="000B0D71" w:rsidRPr="00806541">
        <w:tc>
          <w:tcPr>
            <w:tcW w:w="4748" w:type="dxa"/>
          </w:tcPr>
          <w:p w:rsidR="000B0D71" w:rsidRPr="00806541" w:rsidRDefault="000B0D71">
            <w:pPr>
              <w:pStyle w:val="Titolo5"/>
              <w:spacing w:after="120"/>
              <w:rPr>
                <w:rFonts w:asciiTheme="minorHAnsi" w:hAnsiTheme="minorHAnsi" w:cs="Arial"/>
                <w:color w:val="17365D"/>
                <w:sz w:val="22"/>
                <w:szCs w:val="22"/>
              </w:rPr>
            </w:pPr>
            <w:r w:rsidRPr="00806541">
              <w:rPr>
                <w:rFonts w:asciiTheme="minorHAnsi" w:hAnsiTheme="minorHAnsi" w:cs="Arial"/>
                <w:color w:val="17365D"/>
                <w:sz w:val="22"/>
                <w:szCs w:val="22"/>
              </w:rPr>
              <w:t>Bandiera</w:t>
            </w:r>
          </w:p>
        </w:tc>
        <w:tc>
          <w:tcPr>
            <w:tcW w:w="851" w:type="dxa"/>
            <w:tcBorders>
              <w:right w:val="nil"/>
            </w:tcBorders>
          </w:tcPr>
          <w:p w:rsidR="000B0D71" w:rsidRPr="00806541" w:rsidRDefault="000B0D71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Theme="minorHAnsi" w:hAnsiTheme="minorHAnsi" w:cs="Arial"/>
                <w:color w:val="17365D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B0D71" w:rsidRPr="00806541" w:rsidRDefault="000B0D71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Theme="minorHAnsi" w:hAnsiTheme="minorHAnsi" w:cs="Arial"/>
                <w:color w:val="17365D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0B0D71" w:rsidRPr="00806541" w:rsidRDefault="000B0D71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Theme="minorHAnsi" w:hAnsiTheme="minorHAnsi" w:cs="Arial"/>
                <w:color w:val="17365D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nil"/>
              <w:left w:val="nil"/>
            </w:tcBorders>
          </w:tcPr>
          <w:p w:rsidR="000B0D71" w:rsidRPr="00806541" w:rsidRDefault="000B0D71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rPr>
                <w:rFonts w:asciiTheme="minorHAnsi" w:hAnsiTheme="minorHAnsi" w:cs="Arial"/>
                <w:color w:val="17365D"/>
                <w:sz w:val="22"/>
                <w:szCs w:val="22"/>
              </w:rPr>
            </w:pPr>
          </w:p>
        </w:tc>
      </w:tr>
    </w:tbl>
    <w:p w:rsidR="000B0D71" w:rsidRPr="00806541" w:rsidRDefault="000B0D71">
      <w:pPr>
        <w:pBdr>
          <w:bottom w:val="dashed" w:sz="4" w:space="1" w:color="auto"/>
        </w:pBdr>
        <w:tabs>
          <w:tab w:val="left" w:pos="1985"/>
          <w:tab w:val="left" w:pos="2410"/>
          <w:tab w:val="left" w:pos="3261"/>
          <w:tab w:val="left" w:pos="3828"/>
          <w:tab w:val="left" w:pos="5387"/>
          <w:tab w:val="left" w:pos="7797"/>
          <w:tab w:val="left" w:pos="8222"/>
          <w:tab w:val="left" w:pos="8931"/>
          <w:tab w:val="left" w:pos="9498"/>
        </w:tabs>
        <w:jc w:val="both"/>
        <w:rPr>
          <w:rFonts w:asciiTheme="minorHAnsi" w:hAnsiTheme="minorHAnsi" w:cs="Arial"/>
          <w:color w:val="17365D"/>
        </w:rPr>
      </w:pPr>
    </w:p>
    <w:p w:rsidR="000B0D71" w:rsidRPr="00806541" w:rsidRDefault="000B0D71">
      <w:pPr>
        <w:tabs>
          <w:tab w:val="left" w:pos="1985"/>
          <w:tab w:val="left" w:pos="2410"/>
          <w:tab w:val="left" w:pos="3261"/>
          <w:tab w:val="left" w:pos="3828"/>
          <w:tab w:val="left" w:pos="5387"/>
          <w:tab w:val="left" w:pos="7797"/>
          <w:tab w:val="left" w:pos="8222"/>
          <w:tab w:val="left" w:pos="8931"/>
          <w:tab w:val="left" w:pos="9498"/>
        </w:tabs>
        <w:spacing w:before="240"/>
        <w:jc w:val="both"/>
        <w:rPr>
          <w:rFonts w:asciiTheme="minorHAnsi" w:hAnsiTheme="minorHAnsi" w:cs="Arial"/>
          <w:color w:val="17365D"/>
          <w:sz w:val="20"/>
          <w:szCs w:val="20"/>
        </w:rPr>
      </w:pPr>
      <w:r w:rsidRPr="00806541">
        <w:rPr>
          <w:rFonts w:asciiTheme="minorHAnsi" w:hAnsiTheme="minorHAnsi" w:cs="Arial"/>
          <w:color w:val="17365D"/>
          <w:sz w:val="20"/>
          <w:szCs w:val="20"/>
        </w:rPr>
        <w:t xml:space="preserve">Si autorizza l’Allenatore ________________________________________________ ad uscire in mare </w:t>
      </w:r>
      <w:r w:rsidRPr="00806541">
        <w:rPr>
          <w:rFonts w:asciiTheme="minorHAnsi" w:hAnsiTheme="minorHAnsi" w:cs="Arial"/>
          <w:b/>
          <w:color w:val="17365D"/>
          <w:sz w:val="20"/>
          <w:szCs w:val="20"/>
        </w:rPr>
        <w:t>per motivi di assistenza</w:t>
      </w:r>
      <w:r w:rsidRPr="00806541">
        <w:rPr>
          <w:rFonts w:asciiTheme="minorHAnsi" w:hAnsiTheme="minorHAnsi" w:cs="Arial"/>
          <w:color w:val="17365D"/>
          <w:sz w:val="20"/>
          <w:szCs w:val="20"/>
        </w:rPr>
        <w:t xml:space="preserve"> durante la (inserire nome manifestazione).</w:t>
      </w:r>
    </w:p>
    <w:p w:rsidR="000B0D71" w:rsidRPr="00806541" w:rsidRDefault="000B0D71">
      <w:pPr>
        <w:pStyle w:val="Rientrocorpodeltesto"/>
        <w:spacing w:after="480"/>
        <w:ind w:left="0"/>
        <w:rPr>
          <w:rFonts w:asciiTheme="minorHAnsi" w:hAnsiTheme="minorHAnsi" w:cs="Arial"/>
          <w:color w:val="17365D"/>
          <w:sz w:val="20"/>
          <w:szCs w:val="20"/>
        </w:rPr>
      </w:pPr>
      <w:r w:rsidRPr="00806541">
        <w:rPr>
          <w:rFonts w:asciiTheme="minorHAnsi" w:hAnsiTheme="minorHAnsi" w:cs="Arial"/>
          <w:color w:val="17365D"/>
          <w:sz w:val="20"/>
          <w:szCs w:val="20"/>
        </w:rPr>
        <w:t>La presente autorizzazione potrà essere revocata in ogni momento a insindacabile giudizio del Comitato Organizzatore.</w:t>
      </w:r>
    </w:p>
    <w:tbl>
      <w:tblPr>
        <w:tblW w:w="103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276"/>
        <w:gridCol w:w="5312"/>
      </w:tblGrid>
      <w:tr w:rsidR="00806541" w:rsidRPr="00806541" w:rsidTr="009D6F16">
        <w:tc>
          <w:tcPr>
            <w:tcW w:w="3756" w:type="dxa"/>
          </w:tcPr>
          <w:p w:rsidR="000B0D71" w:rsidRPr="00806541" w:rsidRDefault="000B0D71">
            <w:pPr>
              <w:tabs>
                <w:tab w:val="left" w:pos="1985"/>
                <w:tab w:val="left" w:pos="2410"/>
                <w:tab w:val="left" w:pos="3261"/>
                <w:tab w:val="left" w:pos="5103"/>
                <w:tab w:val="left" w:pos="5387"/>
                <w:tab w:val="left" w:pos="7088"/>
                <w:tab w:val="left" w:pos="7797"/>
                <w:tab w:val="left" w:pos="8222"/>
                <w:tab w:val="left" w:pos="8931"/>
                <w:tab w:val="left" w:pos="9498"/>
              </w:tabs>
              <w:jc w:val="both"/>
              <w:rPr>
                <w:rFonts w:asciiTheme="minorHAnsi" w:hAnsiTheme="minorHAnsi" w:cs="Arial"/>
                <w:color w:val="17365D"/>
                <w:sz w:val="22"/>
                <w:szCs w:val="22"/>
              </w:rPr>
            </w:pPr>
            <w:r w:rsidRPr="00806541">
              <w:rPr>
                <w:rFonts w:asciiTheme="minorHAnsi" w:hAnsiTheme="minorHAnsi" w:cs="Arial"/>
                <w:color w:val="17365D"/>
                <w:sz w:val="22"/>
                <w:szCs w:val="22"/>
              </w:rPr>
              <w:lastRenderedPageBreak/>
              <w:t>Data:</w:t>
            </w:r>
          </w:p>
        </w:tc>
        <w:tc>
          <w:tcPr>
            <w:tcW w:w="1276" w:type="dxa"/>
          </w:tcPr>
          <w:p w:rsidR="000B0D71" w:rsidRPr="00806541" w:rsidRDefault="000B0D71">
            <w:pPr>
              <w:tabs>
                <w:tab w:val="left" w:pos="1985"/>
                <w:tab w:val="left" w:pos="2410"/>
                <w:tab w:val="left" w:pos="3261"/>
                <w:tab w:val="left" w:pos="5103"/>
                <w:tab w:val="left" w:pos="5387"/>
                <w:tab w:val="left" w:pos="7088"/>
                <w:tab w:val="left" w:pos="7797"/>
                <w:tab w:val="left" w:pos="8222"/>
                <w:tab w:val="left" w:pos="8931"/>
                <w:tab w:val="left" w:pos="9498"/>
              </w:tabs>
              <w:jc w:val="both"/>
              <w:rPr>
                <w:rFonts w:asciiTheme="minorHAnsi" w:hAnsiTheme="minorHAnsi" w:cs="Arial"/>
                <w:color w:val="17365D"/>
                <w:sz w:val="22"/>
                <w:szCs w:val="22"/>
              </w:rPr>
            </w:pPr>
          </w:p>
        </w:tc>
        <w:tc>
          <w:tcPr>
            <w:tcW w:w="5312" w:type="dxa"/>
          </w:tcPr>
          <w:p w:rsidR="000B0D71" w:rsidRPr="00806541" w:rsidRDefault="000B0D71">
            <w:pPr>
              <w:tabs>
                <w:tab w:val="left" w:pos="1985"/>
                <w:tab w:val="left" w:pos="2410"/>
                <w:tab w:val="left" w:pos="3261"/>
                <w:tab w:val="left" w:pos="5103"/>
                <w:tab w:val="left" w:pos="5387"/>
                <w:tab w:val="left" w:pos="7088"/>
                <w:tab w:val="left" w:pos="7797"/>
                <w:tab w:val="left" w:pos="8222"/>
                <w:tab w:val="left" w:pos="8931"/>
                <w:tab w:val="left" w:pos="9498"/>
              </w:tabs>
              <w:jc w:val="both"/>
              <w:rPr>
                <w:rFonts w:asciiTheme="minorHAnsi" w:hAnsiTheme="minorHAnsi" w:cs="Arial"/>
                <w:color w:val="17365D"/>
                <w:sz w:val="22"/>
                <w:szCs w:val="22"/>
              </w:rPr>
            </w:pPr>
          </w:p>
        </w:tc>
      </w:tr>
      <w:tr w:rsidR="00806541" w:rsidRPr="00806541">
        <w:tc>
          <w:tcPr>
            <w:tcW w:w="3756" w:type="dxa"/>
            <w:tcBorders>
              <w:bottom w:val="single" w:sz="4" w:space="0" w:color="auto"/>
            </w:tcBorders>
          </w:tcPr>
          <w:p w:rsidR="009D6F16" w:rsidRPr="00806541" w:rsidRDefault="009D6F16">
            <w:pPr>
              <w:tabs>
                <w:tab w:val="left" w:pos="1985"/>
                <w:tab w:val="left" w:pos="2410"/>
                <w:tab w:val="left" w:pos="3261"/>
                <w:tab w:val="left" w:pos="5103"/>
                <w:tab w:val="left" w:pos="5387"/>
                <w:tab w:val="left" w:pos="7088"/>
                <w:tab w:val="left" w:pos="7797"/>
                <w:tab w:val="left" w:pos="8222"/>
                <w:tab w:val="left" w:pos="8931"/>
                <w:tab w:val="left" w:pos="9498"/>
              </w:tabs>
              <w:jc w:val="both"/>
              <w:rPr>
                <w:rFonts w:asciiTheme="minorHAnsi" w:hAnsiTheme="minorHAnsi" w:cs="Arial"/>
                <w:color w:val="17365D"/>
                <w:sz w:val="22"/>
                <w:szCs w:val="22"/>
              </w:rPr>
            </w:pPr>
          </w:p>
        </w:tc>
        <w:tc>
          <w:tcPr>
            <w:tcW w:w="1276" w:type="dxa"/>
          </w:tcPr>
          <w:p w:rsidR="009D6F16" w:rsidRPr="00806541" w:rsidRDefault="009D6F16">
            <w:pPr>
              <w:tabs>
                <w:tab w:val="left" w:pos="1985"/>
                <w:tab w:val="left" w:pos="2410"/>
                <w:tab w:val="left" w:pos="3261"/>
                <w:tab w:val="left" w:pos="5103"/>
                <w:tab w:val="left" w:pos="5387"/>
                <w:tab w:val="left" w:pos="7088"/>
                <w:tab w:val="left" w:pos="7797"/>
                <w:tab w:val="left" w:pos="8222"/>
                <w:tab w:val="left" w:pos="8931"/>
                <w:tab w:val="left" w:pos="9498"/>
              </w:tabs>
              <w:jc w:val="both"/>
              <w:rPr>
                <w:rFonts w:asciiTheme="minorHAnsi" w:hAnsiTheme="minorHAnsi" w:cs="Arial"/>
                <w:color w:val="17365D"/>
                <w:sz w:val="22"/>
                <w:szCs w:val="22"/>
              </w:rPr>
            </w:pPr>
          </w:p>
        </w:tc>
        <w:tc>
          <w:tcPr>
            <w:tcW w:w="5312" w:type="dxa"/>
            <w:tcBorders>
              <w:bottom w:val="single" w:sz="4" w:space="0" w:color="auto"/>
            </w:tcBorders>
          </w:tcPr>
          <w:p w:rsidR="009D6F16" w:rsidRPr="00806541" w:rsidRDefault="00806541" w:rsidP="00806541">
            <w:pPr>
              <w:tabs>
                <w:tab w:val="left" w:pos="1985"/>
                <w:tab w:val="left" w:pos="2410"/>
                <w:tab w:val="left" w:pos="3261"/>
                <w:tab w:val="left" w:pos="5103"/>
                <w:tab w:val="left" w:pos="5387"/>
                <w:tab w:val="left" w:pos="7088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Theme="minorHAnsi" w:hAnsiTheme="minorHAnsi" w:cs="Arial"/>
                <w:color w:val="17365D"/>
                <w:sz w:val="22"/>
                <w:szCs w:val="22"/>
              </w:rPr>
            </w:pPr>
            <w:r w:rsidRPr="00415287">
              <w:rPr>
                <w:rFonts w:ascii="Arial" w:hAnsi="Arial" w:cs="Arial"/>
                <w:i/>
                <w:iCs/>
                <w:color w:val="17365D"/>
                <w:sz w:val="20"/>
                <w:szCs w:val="20"/>
              </w:rPr>
              <w:t>(Timbro e firma Segreteria)</w:t>
            </w:r>
          </w:p>
        </w:tc>
      </w:tr>
    </w:tbl>
    <w:p w:rsidR="000B0D71" w:rsidRPr="00806541" w:rsidRDefault="000B0D71">
      <w:pPr>
        <w:pStyle w:val="Titolo7"/>
        <w:ind w:firstLine="11"/>
        <w:rPr>
          <w:rFonts w:asciiTheme="minorHAnsi" w:hAnsiTheme="minorHAnsi" w:cs="Arial"/>
          <w:color w:val="17365D"/>
          <w:sz w:val="32"/>
          <w:szCs w:val="32"/>
        </w:rPr>
      </w:pPr>
      <w:r w:rsidRPr="00806541">
        <w:rPr>
          <w:rFonts w:asciiTheme="minorHAnsi" w:hAnsiTheme="minorHAnsi" w:cs="Arial"/>
          <w:color w:val="17365D"/>
          <w:sz w:val="32"/>
          <w:szCs w:val="32"/>
        </w:rPr>
        <w:t>MODULO RICHIESTA DI ACCREDITAMENTO NATANTE</w:t>
      </w:r>
    </w:p>
    <w:p w:rsidR="000B0D71" w:rsidRPr="00806541" w:rsidRDefault="000B0D71">
      <w:pPr>
        <w:pStyle w:val="Titolo7"/>
        <w:ind w:firstLine="11"/>
        <w:rPr>
          <w:rFonts w:asciiTheme="minorHAnsi" w:hAnsiTheme="minorHAnsi" w:cs="Arial"/>
          <w:color w:val="17365D"/>
          <w:sz w:val="20"/>
        </w:rPr>
      </w:pPr>
    </w:p>
    <w:p w:rsidR="000B0D71" w:rsidRPr="00806541" w:rsidRDefault="000B0D71">
      <w:pPr>
        <w:rPr>
          <w:rFonts w:asciiTheme="minorHAnsi" w:hAnsiTheme="minorHAnsi" w:cs="Arial"/>
          <w:color w:val="17365D"/>
          <w:sz w:val="20"/>
        </w:rPr>
      </w:pPr>
    </w:p>
    <w:p w:rsidR="000B0D71" w:rsidRPr="00806541" w:rsidRDefault="00000000">
      <w:pPr>
        <w:pStyle w:val="Sotto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="Arial"/>
          <w:color w:val="17365D"/>
          <w:sz w:val="20"/>
        </w:rPr>
      </w:pPr>
      <w:r>
        <w:rPr>
          <w:rFonts w:asciiTheme="minorHAnsi" w:hAnsiTheme="minorHAnsi" w:cs="Arial"/>
          <w:noProof/>
          <w:color w:val="17365D"/>
          <w:sz w:val="20"/>
          <w:lang w:eastAsia="it-IT"/>
        </w:rPr>
        <w:pict>
          <v:rect id="Rectangle 3" o:spid="_x0000_s1026" style="position:absolute;left:0;text-align:left;margin-left:354.2pt;margin-top:2.8pt;width:9pt;height:9pt;z-index: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"/>
        </w:pict>
      </w:r>
      <w:r>
        <w:rPr>
          <w:rFonts w:asciiTheme="minorHAnsi" w:hAnsiTheme="minorHAnsi" w:cs="Arial"/>
          <w:noProof/>
          <w:color w:val="17365D"/>
          <w:sz w:val="20"/>
          <w:lang w:eastAsia="it-IT"/>
        </w:rPr>
        <w:pict>
          <v:rect id="Rectangle 2" o:spid="_x0000_s1044" style="position:absolute;left:0;text-align:left;margin-left:213.5pt;margin-top:2.85pt;width:9pt;height:9pt;z-index:251642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"/>
        </w:pict>
      </w:r>
      <w:r w:rsidR="000B0D71" w:rsidRPr="00806541">
        <w:rPr>
          <w:rFonts w:asciiTheme="minorHAnsi" w:hAnsiTheme="minorHAnsi" w:cs="Arial"/>
          <w:color w:val="17365D"/>
          <w:sz w:val="20"/>
        </w:rPr>
        <w:t>Tipo Natante</w:t>
      </w:r>
      <w:r w:rsidR="000B0D71" w:rsidRPr="00806541">
        <w:rPr>
          <w:rFonts w:asciiTheme="minorHAnsi" w:hAnsiTheme="minorHAnsi" w:cs="Arial"/>
          <w:color w:val="17365D"/>
          <w:sz w:val="20"/>
        </w:rPr>
        <w:tab/>
      </w:r>
      <w:r w:rsidR="000B0D71" w:rsidRPr="00806541">
        <w:rPr>
          <w:rFonts w:asciiTheme="minorHAnsi" w:hAnsiTheme="minorHAnsi" w:cs="Arial"/>
          <w:color w:val="17365D"/>
          <w:sz w:val="20"/>
        </w:rPr>
        <w:tab/>
      </w:r>
      <w:r w:rsidR="000B0D71" w:rsidRPr="00806541">
        <w:rPr>
          <w:rFonts w:asciiTheme="minorHAnsi" w:hAnsiTheme="minorHAnsi" w:cs="Arial"/>
          <w:color w:val="17365D"/>
          <w:sz w:val="20"/>
        </w:rPr>
        <w:tab/>
        <w:t>Gommone</w:t>
      </w:r>
      <w:r w:rsidR="000B0D71" w:rsidRPr="00806541">
        <w:rPr>
          <w:rFonts w:asciiTheme="minorHAnsi" w:hAnsiTheme="minorHAnsi" w:cs="Arial"/>
          <w:color w:val="17365D"/>
          <w:sz w:val="20"/>
        </w:rPr>
        <w:tab/>
      </w:r>
      <w:r w:rsidR="000B0D71" w:rsidRPr="00806541">
        <w:rPr>
          <w:rFonts w:asciiTheme="minorHAnsi" w:hAnsiTheme="minorHAnsi" w:cs="Arial"/>
          <w:color w:val="17365D"/>
          <w:sz w:val="20"/>
        </w:rPr>
        <w:tab/>
      </w:r>
      <w:r w:rsidR="000B0D71" w:rsidRPr="00806541">
        <w:rPr>
          <w:rFonts w:asciiTheme="minorHAnsi" w:hAnsiTheme="minorHAnsi" w:cs="Arial"/>
          <w:color w:val="17365D"/>
          <w:sz w:val="20"/>
        </w:rPr>
        <w:tab/>
        <w:t>Motoscafo</w:t>
      </w:r>
    </w:p>
    <w:p w:rsidR="000B0D71" w:rsidRPr="00806541" w:rsidRDefault="000B0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Theme="minorHAnsi" w:hAnsiTheme="minorHAnsi" w:cs="Arial"/>
          <w:b/>
          <w:bCs/>
          <w:color w:val="17365D"/>
          <w:sz w:val="20"/>
        </w:rPr>
      </w:pPr>
      <w:proofErr w:type="gramStart"/>
      <w:r w:rsidRPr="00806541">
        <w:rPr>
          <w:rFonts w:asciiTheme="minorHAnsi" w:hAnsiTheme="minorHAnsi" w:cs="Arial"/>
          <w:b/>
          <w:bCs/>
          <w:color w:val="17365D"/>
          <w:sz w:val="20"/>
        </w:rPr>
        <w:t xml:space="preserve">Modello:  </w:t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proofErr w:type="gramEnd"/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  <w:t>Lunghezza F.T. Metri:</w:t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</w:p>
    <w:p w:rsidR="000B0D71" w:rsidRPr="00806541" w:rsidRDefault="000B0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Theme="minorHAnsi" w:hAnsiTheme="minorHAnsi" w:cs="Arial"/>
          <w:b/>
          <w:bCs/>
          <w:color w:val="17365D"/>
          <w:sz w:val="20"/>
        </w:rPr>
      </w:pPr>
      <w:r w:rsidRPr="00806541">
        <w:rPr>
          <w:rFonts w:asciiTheme="minorHAnsi" w:hAnsiTheme="minorHAnsi" w:cs="Arial"/>
          <w:b/>
          <w:bCs/>
          <w:color w:val="17365D"/>
          <w:sz w:val="20"/>
        </w:rPr>
        <w:t>Motore marca:</w:t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  <w:t>Hp:</w:t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</w:p>
    <w:p w:rsidR="000B0D71" w:rsidRPr="00806541" w:rsidRDefault="000B0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Theme="minorHAnsi" w:hAnsiTheme="minorHAnsi" w:cs="Arial"/>
          <w:b/>
          <w:bCs/>
          <w:color w:val="17365D"/>
          <w:sz w:val="20"/>
        </w:rPr>
      </w:pPr>
      <w:r w:rsidRPr="00806541">
        <w:rPr>
          <w:rFonts w:asciiTheme="minorHAnsi" w:hAnsiTheme="minorHAnsi" w:cs="Arial"/>
          <w:b/>
          <w:bCs/>
          <w:color w:val="17365D"/>
          <w:sz w:val="20"/>
        </w:rPr>
        <w:t>Nome e Cognome del Conduttore:</w:t>
      </w:r>
    </w:p>
    <w:p w:rsidR="000B0D71" w:rsidRPr="00806541" w:rsidRDefault="000B0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Theme="minorHAnsi" w:hAnsiTheme="minorHAnsi" w:cs="Arial"/>
          <w:b/>
          <w:bCs/>
          <w:color w:val="17365D"/>
          <w:sz w:val="20"/>
        </w:rPr>
      </w:pPr>
      <w:r w:rsidRPr="00806541">
        <w:rPr>
          <w:rFonts w:asciiTheme="minorHAnsi" w:hAnsiTheme="minorHAnsi" w:cs="Arial"/>
          <w:b/>
          <w:bCs/>
          <w:color w:val="17365D"/>
          <w:sz w:val="20"/>
        </w:rPr>
        <w:t>Recapito del Cellulare del conduttore:</w:t>
      </w:r>
    </w:p>
    <w:p w:rsidR="000B0D71" w:rsidRPr="00806541" w:rsidRDefault="000B0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Theme="minorHAnsi" w:hAnsiTheme="minorHAnsi" w:cs="Arial"/>
          <w:b/>
          <w:bCs/>
          <w:color w:val="17365D"/>
          <w:sz w:val="20"/>
        </w:rPr>
      </w:pPr>
      <w:r w:rsidRPr="00806541">
        <w:rPr>
          <w:rFonts w:asciiTheme="minorHAnsi" w:hAnsiTheme="minorHAnsi" w:cs="Arial"/>
          <w:b/>
          <w:bCs/>
          <w:color w:val="17365D"/>
          <w:sz w:val="20"/>
        </w:rPr>
        <w:t>Circolo Velico di appartenenza del conduttore:</w:t>
      </w:r>
    </w:p>
    <w:p w:rsidR="000B0D71" w:rsidRPr="00806541" w:rsidRDefault="000B0D71">
      <w:pPr>
        <w:jc w:val="both"/>
        <w:rPr>
          <w:rFonts w:asciiTheme="minorHAnsi" w:hAnsiTheme="minorHAnsi" w:cs="Arial"/>
          <w:b/>
          <w:bCs/>
          <w:color w:val="17365D"/>
          <w:sz w:val="20"/>
        </w:rPr>
      </w:pPr>
    </w:p>
    <w:p w:rsidR="000B0D71" w:rsidRPr="00806541" w:rsidRDefault="000B0D71">
      <w:pPr>
        <w:jc w:val="both"/>
        <w:rPr>
          <w:rFonts w:asciiTheme="minorHAnsi" w:hAnsiTheme="minorHAnsi" w:cs="Arial"/>
          <w:b/>
          <w:bCs/>
          <w:color w:val="17365D"/>
          <w:sz w:val="20"/>
        </w:rPr>
      </w:pPr>
      <w:r w:rsidRPr="00806541">
        <w:rPr>
          <w:rFonts w:asciiTheme="minorHAnsi" w:hAnsiTheme="minorHAnsi" w:cs="Arial"/>
          <w:b/>
          <w:bCs/>
          <w:color w:val="17365D"/>
          <w:sz w:val="20"/>
        </w:rPr>
        <w:t>CONCORRENTI ASSISTITI</w:t>
      </w:r>
    </w:p>
    <w:p w:rsidR="000B0D71" w:rsidRPr="00806541" w:rsidRDefault="000B0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Theme="minorHAnsi" w:hAnsiTheme="minorHAnsi" w:cs="Arial"/>
          <w:b/>
          <w:bCs/>
          <w:color w:val="17365D"/>
          <w:sz w:val="20"/>
        </w:rPr>
      </w:pPr>
      <w:r w:rsidRPr="00806541">
        <w:rPr>
          <w:rFonts w:asciiTheme="minorHAnsi" w:hAnsiTheme="minorHAnsi" w:cs="Arial"/>
          <w:b/>
          <w:bCs/>
          <w:color w:val="17365D"/>
          <w:sz w:val="20"/>
        </w:rPr>
        <w:t>Nominativo</w:t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  <w:t>N° Velico</w:t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  <w:t>Classe</w:t>
      </w:r>
    </w:p>
    <w:p w:rsidR="000B0D71" w:rsidRPr="00806541" w:rsidRDefault="000B0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Theme="minorHAnsi" w:hAnsiTheme="minorHAnsi" w:cs="Arial"/>
          <w:b/>
          <w:bCs/>
          <w:color w:val="17365D"/>
          <w:sz w:val="20"/>
        </w:rPr>
      </w:pPr>
      <w:r w:rsidRPr="00806541">
        <w:rPr>
          <w:rFonts w:asciiTheme="minorHAnsi" w:hAnsiTheme="minorHAnsi" w:cs="Arial"/>
          <w:b/>
          <w:bCs/>
          <w:color w:val="17365D"/>
          <w:sz w:val="20"/>
        </w:rPr>
        <w:t>Nominativo</w:t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  <w:t>N° Velico</w:t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  <w:t>Classe</w:t>
      </w:r>
    </w:p>
    <w:p w:rsidR="000B0D71" w:rsidRPr="00806541" w:rsidRDefault="000B0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Theme="minorHAnsi" w:hAnsiTheme="minorHAnsi" w:cs="Arial"/>
          <w:b/>
          <w:bCs/>
          <w:color w:val="17365D"/>
          <w:sz w:val="20"/>
        </w:rPr>
      </w:pPr>
      <w:r w:rsidRPr="00806541">
        <w:rPr>
          <w:rFonts w:asciiTheme="minorHAnsi" w:hAnsiTheme="minorHAnsi" w:cs="Arial"/>
          <w:b/>
          <w:bCs/>
          <w:color w:val="17365D"/>
          <w:sz w:val="20"/>
        </w:rPr>
        <w:t>Nominativo</w:t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  <w:t>N° Velico</w:t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  <w:t>Classe</w:t>
      </w:r>
    </w:p>
    <w:p w:rsidR="000B0D71" w:rsidRPr="00806541" w:rsidRDefault="000B0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Theme="minorHAnsi" w:hAnsiTheme="minorHAnsi" w:cs="Arial"/>
          <w:b/>
          <w:bCs/>
          <w:color w:val="17365D"/>
          <w:sz w:val="20"/>
        </w:rPr>
      </w:pPr>
      <w:r w:rsidRPr="00806541">
        <w:rPr>
          <w:rFonts w:asciiTheme="minorHAnsi" w:hAnsiTheme="minorHAnsi" w:cs="Arial"/>
          <w:b/>
          <w:bCs/>
          <w:color w:val="17365D"/>
          <w:sz w:val="20"/>
        </w:rPr>
        <w:t>Nominativo</w:t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  <w:t>N° Velico</w:t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  <w:t>Classe</w:t>
      </w:r>
    </w:p>
    <w:p w:rsidR="000B0D71" w:rsidRPr="00806541" w:rsidRDefault="000B0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Theme="minorHAnsi" w:hAnsiTheme="minorHAnsi" w:cs="Arial"/>
          <w:b/>
          <w:bCs/>
          <w:color w:val="17365D"/>
          <w:sz w:val="20"/>
        </w:rPr>
      </w:pPr>
      <w:r w:rsidRPr="00806541">
        <w:rPr>
          <w:rFonts w:asciiTheme="minorHAnsi" w:hAnsiTheme="minorHAnsi" w:cs="Arial"/>
          <w:b/>
          <w:bCs/>
          <w:color w:val="17365D"/>
          <w:sz w:val="20"/>
        </w:rPr>
        <w:t>Nominativo</w:t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  <w:t>N° Velico</w:t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  <w:t>Classe</w:t>
      </w:r>
    </w:p>
    <w:p w:rsidR="000B0D71" w:rsidRPr="00806541" w:rsidRDefault="000B0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Theme="minorHAnsi" w:hAnsiTheme="minorHAnsi" w:cs="Arial"/>
          <w:b/>
          <w:bCs/>
          <w:color w:val="17365D"/>
          <w:sz w:val="20"/>
        </w:rPr>
      </w:pPr>
      <w:r w:rsidRPr="00806541">
        <w:rPr>
          <w:rFonts w:asciiTheme="minorHAnsi" w:hAnsiTheme="minorHAnsi" w:cs="Arial"/>
          <w:b/>
          <w:bCs/>
          <w:color w:val="17365D"/>
          <w:sz w:val="20"/>
        </w:rPr>
        <w:t>Nominativo</w:t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  <w:t>N° Velico</w:t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  <w:t>Classe</w:t>
      </w:r>
    </w:p>
    <w:p w:rsidR="000B0D71" w:rsidRPr="00806541" w:rsidRDefault="000B0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Theme="minorHAnsi" w:hAnsiTheme="minorHAnsi" w:cs="Arial"/>
          <w:b/>
          <w:bCs/>
          <w:color w:val="17365D"/>
          <w:sz w:val="20"/>
        </w:rPr>
      </w:pPr>
      <w:r w:rsidRPr="00806541">
        <w:rPr>
          <w:rFonts w:asciiTheme="minorHAnsi" w:hAnsiTheme="minorHAnsi" w:cs="Arial"/>
          <w:b/>
          <w:bCs/>
          <w:color w:val="17365D"/>
          <w:sz w:val="20"/>
        </w:rPr>
        <w:t>Nominativo</w:t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  <w:t>N° Velico</w:t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  <w:t>Classe</w:t>
      </w:r>
    </w:p>
    <w:p w:rsidR="000B0D71" w:rsidRPr="00806541" w:rsidRDefault="000B0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Theme="minorHAnsi" w:hAnsiTheme="minorHAnsi" w:cs="Arial"/>
          <w:b/>
          <w:bCs/>
          <w:color w:val="17365D"/>
          <w:sz w:val="20"/>
        </w:rPr>
      </w:pPr>
      <w:r w:rsidRPr="00806541">
        <w:rPr>
          <w:rFonts w:asciiTheme="minorHAnsi" w:hAnsiTheme="minorHAnsi" w:cs="Arial"/>
          <w:b/>
          <w:bCs/>
          <w:color w:val="17365D"/>
          <w:sz w:val="20"/>
        </w:rPr>
        <w:t>Nominativo</w:t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  <w:t>N° Velico</w:t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  <w:t>Classe</w:t>
      </w:r>
    </w:p>
    <w:p w:rsidR="000B0D71" w:rsidRPr="00806541" w:rsidRDefault="000B0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Theme="minorHAnsi" w:hAnsiTheme="minorHAnsi" w:cs="Arial"/>
          <w:b/>
          <w:bCs/>
          <w:color w:val="17365D"/>
          <w:sz w:val="20"/>
        </w:rPr>
      </w:pPr>
      <w:r w:rsidRPr="00806541">
        <w:rPr>
          <w:rFonts w:asciiTheme="minorHAnsi" w:hAnsiTheme="minorHAnsi" w:cs="Arial"/>
          <w:b/>
          <w:bCs/>
          <w:color w:val="17365D"/>
          <w:sz w:val="20"/>
        </w:rPr>
        <w:t>Nominativo</w:t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  <w:t>N° Velico</w:t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  <w:t>Classe</w:t>
      </w:r>
    </w:p>
    <w:p w:rsidR="000B0D71" w:rsidRPr="00806541" w:rsidRDefault="000B0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Theme="minorHAnsi" w:hAnsiTheme="minorHAnsi" w:cs="Arial"/>
          <w:b/>
          <w:bCs/>
          <w:color w:val="17365D"/>
          <w:sz w:val="20"/>
        </w:rPr>
      </w:pPr>
      <w:r w:rsidRPr="00806541">
        <w:rPr>
          <w:rFonts w:asciiTheme="minorHAnsi" w:hAnsiTheme="minorHAnsi" w:cs="Arial"/>
          <w:b/>
          <w:bCs/>
          <w:color w:val="17365D"/>
          <w:sz w:val="20"/>
        </w:rPr>
        <w:t>Nominativo</w:t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  <w:t>N° Velico</w:t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  <w:t>Classe</w:t>
      </w:r>
    </w:p>
    <w:p w:rsidR="000B0D71" w:rsidRPr="00806541" w:rsidRDefault="000B0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Theme="minorHAnsi" w:hAnsiTheme="minorHAnsi" w:cs="Arial"/>
          <w:b/>
          <w:bCs/>
          <w:color w:val="17365D"/>
          <w:sz w:val="20"/>
        </w:rPr>
      </w:pPr>
      <w:r w:rsidRPr="00806541">
        <w:rPr>
          <w:rFonts w:asciiTheme="minorHAnsi" w:hAnsiTheme="minorHAnsi" w:cs="Arial"/>
          <w:b/>
          <w:bCs/>
          <w:color w:val="17365D"/>
          <w:sz w:val="20"/>
        </w:rPr>
        <w:t>Nominativo</w:t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  <w:t>N° Velico</w:t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  <w:t>Classe</w:t>
      </w:r>
    </w:p>
    <w:p w:rsidR="000B0D71" w:rsidRPr="00806541" w:rsidRDefault="000B0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Theme="minorHAnsi" w:hAnsiTheme="minorHAnsi" w:cs="Arial"/>
          <w:b/>
          <w:bCs/>
          <w:color w:val="17365D"/>
          <w:sz w:val="20"/>
        </w:rPr>
      </w:pPr>
      <w:r w:rsidRPr="00806541">
        <w:rPr>
          <w:rFonts w:asciiTheme="minorHAnsi" w:hAnsiTheme="minorHAnsi" w:cs="Arial"/>
          <w:b/>
          <w:bCs/>
          <w:color w:val="17365D"/>
          <w:sz w:val="20"/>
        </w:rPr>
        <w:t>Nominativo</w:t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  <w:t>N° Velico</w:t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  <w:t>Classe</w:t>
      </w:r>
    </w:p>
    <w:p w:rsidR="000B0D71" w:rsidRPr="00806541" w:rsidRDefault="000B0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Theme="minorHAnsi" w:hAnsiTheme="minorHAnsi" w:cs="Arial"/>
          <w:b/>
          <w:bCs/>
          <w:color w:val="17365D"/>
          <w:sz w:val="20"/>
        </w:rPr>
      </w:pPr>
      <w:r w:rsidRPr="00806541">
        <w:rPr>
          <w:rFonts w:asciiTheme="minorHAnsi" w:hAnsiTheme="minorHAnsi" w:cs="Arial"/>
          <w:b/>
          <w:bCs/>
          <w:color w:val="17365D"/>
          <w:sz w:val="20"/>
        </w:rPr>
        <w:t>Nominativo</w:t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  <w:t>N° Velico</w:t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  <w:t>Classe</w:t>
      </w:r>
    </w:p>
    <w:p w:rsidR="000B0D71" w:rsidRPr="00806541" w:rsidRDefault="000B0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Theme="minorHAnsi" w:hAnsiTheme="minorHAnsi" w:cs="Arial"/>
          <w:b/>
          <w:bCs/>
          <w:color w:val="17365D"/>
          <w:sz w:val="20"/>
        </w:rPr>
      </w:pPr>
      <w:r w:rsidRPr="00806541">
        <w:rPr>
          <w:rFonts w:asciiTheme="minorHAnsi" w:hAnsiTheme="minorHAnsi" w:cs="Arial"/>
          <w:b/>
          <w:bCs/>
          <w:color w:val="17365D"/>
          <w:sz w:val="20"/>
        </w:rPr>
        <w:t>Nominativo</w:t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  <w:t>N° Velico</w:t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  <w:t>Classe</w:t>
      </w:r>
    </w:p>
    <w:p w:rsidR="000B0D71" w:rsidRPr="00806541" w:rsidRDefault="000B0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Theme="minorHAnsi" w:hAnsiTheme="minorHAnsi" w:cs="Arial"/>
          <w:b/>
          <w:bCs/>
          <w:color w:val="17365D"/>
          <w:sz w:val="20"/>
        </w:rPr>
      </w:pPr>
      <w:r w:rsidRPr="00806541">
        <w:rPr>
          <w:rFonts w:asciiTheme="minorHAnsi" w:hAnsiTheme="minorHAnsi" w:cs="Arial"/>
          <w:b/>
          <w:bCs/>
          <w:color w:val="17365D"/>
          <w:sz w:val="20"/>
        </w:rPr>
        <w:t>Nominativo</w:t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  <w:t>N° Velico</w:t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  <w:t>Classe</w:t>
      </w:r>
    </w:p>
    <w:p w:rsidR="000B0D71" w:rsidRPr="00806541" w:rsidRDefault="000B0D71">
      <w:pPr>
        <w:jc w:val="both"/>
        <w:rPr>
          <w:rFonts w:asciiTheme="minorHAnsi" w:hAnsiTheme="minorHAnsi" w:cs="Arial"/>
          <w:b/>
          <w:bCs/>
          <w:color w:val="17365D"/>
          <w:sz w:val="20"/>
        </w:rPr>
      </w:pPr>
    </w:p>
    <w:p w:rsidR="000B0D71" w:rsidRPr="00806541" w:rsidRDefault="0000000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Theme="minorHAnsi" w:hAnsiTheme="minorHAnsi" w:cs="Arial"/>
          <w:b/>
          <w:bCs/>
          <w:color w:val="17365D"/>
          <w:sz w:val="20"/>
        </w:rPr>
      </w:pPr>
      <w:r>
        <w:rPr>
          <w:rFonts w:asciiTheme="minorHAnsi" w:hAnsiTheme="minorHAnsi" w:cs="Arial"/>
          <w:b/>
          <w:bCs/>
          <w:noProof/>
          <w:color w:val="17365D"/>
          <w:sz w:val="20"/>
        </w:rPr>
        <w:pict>
          <v:rect id="Rectangle 17" o:spid="_x0000_s1043" style="position:absolute;left:0;text-align:left;margin-left:315pt;margin-top:2.05pt;width:9pt;height:9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"/>
        </w:pict>
      </w:r>
      <w:r>
        <w:rPr>
          <w:rFonts w:asciiTheme="minorHAnsi" w:hAnsiTheme="minorHAnsi" w:cs="Arial"/>
          <w:b/>
          <w:bCs/>
          <w:noProof/>
          <w:color w:val="17365D"/>
          <w:sz w:val="20"/>
        </w:rPr>
        <w:pict>
          <v:rect id="Rectangle 8" o:spid="_x0000_s1042" style="position:absolute;left:0;text-align:left;margin-left:234pt;margin-top:2.05pt;width:9pt;height:9pt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"/>
        </w:pict>
      </w:r>
      <w:r w:rsidR="000B0D71" w:rsidRPr="00806541">
        <w:rPr>
          <w:rFonts w:asciiTheme="minorHAnsi" w:hAnsiTheme="minorHAnsi" w:cs="Arial"/>
          <w:b/>
          <w:bCs/>
          <w:color w:val="17365D"/>
          <w:sz w:val="20"/>
        </w:rPr>
        <w:t xml:space="preserve">Il Conduttore è solo sul </w:t>
      </w:r>
      <w:proofErr w:type="gramStart"/>
      <w:r w:rsidR="000B0D71" w:rsidRPr="00806541">
        <w:rPr>
          <w:rFonts w:asciiTheme="minorHAnsi" w:hAnsiTheme="minorHAnsi" w:cs="Arial"/>
          <w:b/>
          <w:bCs/>
          <w:color w:val="17365D"/>
          <w:sz w:val="20"/>
        </w:rPr>
        <w:t>natante ?</w:t>
      </w:r>
      <w:proofErr w:type="gramEnd"/>
      <w:r w:rsidR="000B0D71" w:rsidRPr="00806541">
        <w:rPr>
          <w:rFonts w:asciiTheme="minorHAnsi" w:hAnsiTheme="minorHAnsi" w:cs="Arial"/>
          <w:b/>
          <w:bCs/>
          <w:color w:val="17365D"/>
          <w:sz w:val="20"/>
        </w:rPr>
        <w:t xml:space="preserve"> </w:t>
      </w:r>
      <w:r w:rsidR="000B0D71"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="000B0D71" w:rsidRPr="00806541">
        <w:rPr>
          <w:rFonts w:asciiTheme="minorHAnsi" w:hAnsiTheme="minorHAnsi" w:cs="Arial"/>
          <w:b/>
          <w:bCs/>
          <w:color w:val="17365D"/>
          <w:sz w:val="20"/>
        </w:rPr>
        <w:tab/>
        <w:t xml:space="preserve">SI   </w:t>
      </w:r>
      <w:r w:rsidR="000B0D71"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="000B0D71" w:rsidRPr="00806541">
        <w:rPr>
          <w:rFonts w:asciiTheme="minorHAnsi" w:hAnsiTheme="minorHAnsi" w:cs="Arial"/>
          <w:b/>
          <w:bCs/>
          <w:color w:val="17365D"/>
          <w:sz w:val="20"/>
        </w:rPr>
        <w:tab/>
        <w:t>NO</w:t>
      </w:r>
    </w:p>
    <w:p w:rsidR="000B0D71" w:rsidRPr="00806541" w:rsidRDefault="000B0D7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Theme="minorHAnsi" w:hAnsiTheme="minorHAnsi" w:cs="Arial"/>
          <w:b/>
          <w:bCs/>
          <w:color w:val="17365D"/>
          <w:sz w:val="20"/>
        </w:rPr>
      </w:pPr>
      <w:r w:rsidRPr="00806541">
        <w:rPr>
          <w:rFonts w:asciiTheme="minorHAnsi" w:hAnsiTheme="minorHAnsi" w:cs="Arial"/>
          <w:b/>
          <w:bCs/>
          <w:color w:val="17365D"/>
          <w:sz w:val="20"/>
        </w:rPr>
        <w:t xml:space="preserve">Se il conduttore non è solo, indicare il numero totale dell’equipaggio   </w:t>
      </w:r>
    </w:p>
    <w:p w:rsidR="000B0D71" w:rsidRPr="00806541" w:rsidRDefault="0000000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Theme="minorHAnsi" w:hAnsiTheme="minorHAnsi" w:cs="Arial"/>
          <w:b/>
          <w:bCs/>
          <w:color w:val="17365D"/>
          <w:sz w:val="20"/>
        </w:rPr>
      </w:pPr>
      <w:r>
        <w:rPr>
          <w:rFonts w:asciiTheme="minorHAnsi" w:hAnsiTheme="minorHAnsi" w:cs="Arial"/>
          <w:b/>
          <w:bCs/>
          <w:noProof/>
          <w:color w:val="17365D"/>
          <w:sz w:val="20"/>
        </w:rPr>
        <w:pict>
          <v:rect id="Rectangle 10" o:spid="_x0000_s1041" style="position:absolute;left:0;text-align:left;margin-left:450pt;margin-top:1.05pt;width:9pt;height:9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"/>
        </w:pict>
      </w:r>
      <w:r>
        <w:rPr>
          <w:rFonts w:asciiTheme="minorHAnsi" w:hAnsiTheme="minorHAnsi" w:cs="Arial"/>
          <w:b/>
          <w:bCs/>
          <w:noProof/>
          <w:color w:val="17365D"/>
          <w:sz w:val="20"/>
        </w:rPr>
        <w:pict>
          <v:rect id="Rectangle 7" o:spid="_x0000_s1040" style="position:absolute;left:0;text-align:left;margin-left:369pt;margin-top:1.05pt;width:9pt;height:9pt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"/>
        </w:pict>
      </w:r>
      <w:r w:rsidR="000B0D71" w:rsidRPr="00806541">
        <w:rPr>
          <w:rFonts w:asciiTheme="minorHAnsi" w:hAnsiTheme="minorHAnsi" w:cs="Arial"/>
          <w:b/>
          <w:bCs/>
          <w:color w:val="17365D"/>
          <w:sz w:val="20"/>
        </w:rPr>
        <w:t xml:space="preserve">Il conduttore è fornito di cinghia di arresto motore in caso di caduta in </w:t>
      </w:r>
      <w:proofErr w:type="gramStart"/>
      <w:r w:rsidR="000B0D71" w:rsidRPr="00806541">
        <w:rPr>
          <w:rFonts w:asciiTheme="minorHAnsi" w:hAnsiTheme="minorHAnsi" w:cs="Arial"/>
          <w:b/>
          <w:bCs/>
          <w:color w:val="17365D"/>
          <w:sz w:val="20"/>
        </w:rPr>
        <w:t>acqua ?</w:t>
      </w:r>
      <w:proofErr w:type="gramEnd"/>
      <w:r w:rsidR="000B0D71" w:rsidRPr="00806541">
        <w:rPr>
          <w:rFonts w:asciiTheme="minorHAnsi" w:hAnsiTheme="minorHAnsi" w:cs="Arial"/>
          <w:b/>
          <w:bCs/>
          <w:color w:val="17365D"/>
          <w:sz w:val="20"/>
        </w:rPr>
        <w:t xml:space="preserve"> </w:t>
      </w:r>
      <w:r w:rsidR="000B0D71" w:rsidRPr="00806541">
        <w:rPr>
          <w:rFonts w:asciiTheme="minorHAnsi" w:hAnsiTheme="minorHAnsi" w:cs="Arial"/>
          <w:b/>
          <w:bCs/>
          <w:color w:val="17365D"/>
          <w:sz w:val="20"/>
        </w:rPr>
        <w:tab/>
        <w:t xml:space="preserve">SI   </w:t>
      </w:r>
      <w:r w:rsidR="000B0D71"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="000B0D71" w:rsidRPr="00806541">
        <w:rPr>
          <w:rFonts w:asciiTheme="minorHAnsi" w:hAnsiTheme="minorHAnsi" w:cs="Arial"/>
          <w:b/>
          <w:bCs/>
          <w:color w:val="17365D"/>
          <w:sz w:val="20"/>
        </w:rPr>
        <w:tab/>
        <w:t>NO</w:t>
      </w:r>
    </w:p>
    <w:p w:rsidR="000B0D71" w:rsidRPr="00806541" w:rsidRDefault="0000000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Theme="minorHAnsi" w:hAnsiTheme="minorHAnsi" w:cs="Arial"/>
          <w:b/>
          <w:bCs/>
          <w:color w:val="17365D"/>
          <w:sz w:val="20"/>
        </w:rPr>
      </w:pPr>
      <w:r>
        <w:rPr>
          <w:rFonts w:asciiTheme="minorHAnsi" w:hAnsiTheme="minorHAnsi" w:cs="Arial"/>
          <w:b/>
          <w:bCs/>
          <w:noProof/>
          <w:color w:val="17365D"/>
          <w:sz w:val="20"/>
        </w:rPr>
        <w:pict>
          <v:rect id="Rectangle 12" o:spid="_x0000_s1039" style="position:absolute;left:0;text-align:left;margin-left:450pt;margin-top:2.55pt;width:9pt;height:9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"/>
        </w:pict>
      </w:r>
      <w:r>
        <w:rPr>
          <w:rFonts w:asciiTheme="minorHAnsi" w:hAnsiTheme="minorHAnsi" w:cs="Arial"/>
          <w:b/>
          <w:bCs/>
          <w:noProof/>
          <w:color w:val="17365D"/>
          <w:sz w:val="20"/>
        </w:rPr>
        <w:pict>
          <v:rect id="Rectangle 11" o:spid="_x0000_s1038" style="position:absolute;left:0;text-align:left;margin-left:369pt;margin-top:2.55pt;width:9pt;height:9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"/>
        </w:pict>
      </w:r>
      <w:r w:rsidR="000B0D71" w:rsidRPr="00806541">
        <w:rPr>
          <w:rFonts w:asciiTheme="minorHAnsi" w:hAnsiTheme="minorHAnsi" w:cs="Arial"/>
          <w:b/>
          <w:bCs/>
          <w:color w:val="17365D"/>
          <w:sz w:val="20"/>
        </w:rPr>
        <w:t xml:space="preserve">Il conduttore è fornito di radio VHF funzionante sul canale </w:t>
      </w:r>
      <w:proofErr w:type="gramStart"/>
      <w:r w:rsidR="000B0D71" w:rsidRPr="00806541">
        <w:rPr>
          <w:rFonts w:asciiTheme="minorHAnsi" w:hAnsiTheme="minorHAnsi" w:cs="Arial"/>
          <w:b/>
          <w:bCs/>
          <w:color w:val="17365D"/>
          <w:sz w:val="20"/>
        </w:rPr>
        <w:t>72 ?</w:t>
      </w:r>
      <w:proofErr w:type="gramEnd"/>
      <w:r w:rsidR="000B0D71" w:rsidRPr="00806541">
        <w:rPr>
          <w:rFonts w:asciiTheme="minorHAnsi" w:hAnsiTheme="minorHAnsi" w:cs="Arial"/>
          <w:b/>
          <w:bCs/>
          <w:color w:val="17365D"/>
          <w:sz w:val="20"/>
        </w:rPr>
        <w:t xml:space="preserve"> </w:t>
      </w:r>
      <w:r w:rsidR="000B0D71"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="000B0D71"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="000B0D71" w:rsidRPr="00806541">
        <w:rPr>
          <w:rFonts w:asciiTheme="minorHAnsi" w:hAnsiTheme="minorHAnsi" w:cs="Arial"/>
          <w:b/>
          <w:bCs/>
          <w:color w:val="17365D"/>
          <w:sz w:val="20"/>
        </w:rPr>
        <w:tab/>
        <w:t xml:space="preserve">SI   </w:t>
      </w:r>
      <w:r w:rsidR="000B0D71"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="000B0D71" w:rsidRPr="00806541">
        <w:rPr>
          <w:rFonts w:asciiTheme="minorHAnsi" w:hAnsiTheme="minorHAnsi" w:cs="Arial"/>
          <w:b/>
          <w:bCs/>
          <w:color w:val="17365D"/>
          <w:sz w:val="20"/>
        </w:rPr>
        <w:tab/>
        <w:t>NO</w:t>
      </w:r>
    </w:p>
    <w:p w:rsidR="000B0D71" w:rsidRPr="00806541" w:rsidRDefault="0000000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Theme="minorHAnsi" w:hAnsiTheme="minorHAnsi" w:cs="Arial"/>
          <w:b/>
          <w:bCs/>
          <w:color w:val="17365D"/>
          <w:sz w:val="20"/>
        </w:rPr>
      </w:pPr>
      <w:r>
        <w:rPr>
          <w:rFonts w:asciiTheme="minorHAnsi" w:hAnsiTheme="minorHAnsi" w:cs="Arial"/>
          <w:b/>
          <w:bCs/>
          <w:noProof/>
          <w:color w:val="17365D"/>
          <w:sz w:val="20"/>
        </w:rPr>
        <w:pict>
          <v:rect id="Rectangle 13" o:spid="_x0000_s1037" style="position:absolute;left:0;text-align:left;margin-left:369pt;margin-top:1.55pt;width:9pt;height:9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"/>
        </w:pict>
      </w:r>
      <w:r>
        <w:rPr>
          <w:rFonts w:asciiTheme="minorHAnsi" w:hAnsiTheme="minorHAnsi" w:cs="Arial"/>
          <w:b/>
          <w:bCs/>
          <w:noProof/>
          <w:color w:val="17365D"/>
          <w:sz w:val="20"/>
        </w:rPr>
        <w:pict>
          <v:rect id="Rectangle 6" o:spid="_x0000_s1036" style="position:absolute;left:0;text-align:left;margin-left:450.2pt;margin-top:4.15pt;width:9pt;height:9pt;z-index: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"/>
        </w:pict>
      </w:r>
      <w:r w:rsidR="000B0D71" w:rsidRPr="00806541">
        <w:rPr>
          <w:rFonts w:asciiTheme="minorHAnsi" w:hAnsiTheme="minorHAnsi" w:cs="Arial"/>
          <w:b/>
          <w:bCs/>
          <w:color w:val="17365D"/>
          <w:sz w:val="20"/>
        </w:rPr>
        <w:t xml:space="preserve">Il conduttore e l’equipaggio, si impegnano a indossare i giubbetti </w:t>
      </w:r>
      <w:proofErr w:type="gramStart"/>
      <w:r w:rsidR="000B0D71" w:rsidRPr="00806541">
        <w:rPr>
          <w:rFonts w:asciiTheme="minorHAnsi" w:hAnsiTheme="minorHAnsi" w:cs="Arial"/>
          <w:b/>
          <w:bCs/>
          <w:color w:val="17365D"/>
          <w:sz w:val="20"/>
        </w:rPr>
        <w:t>salvagente ?</w:t>
      </w:r>
      <w:proofErr w:type="gramEnd"/>
      <w:r w:rsidR="000B0D71" w:rsidRPr="00806541">
        <w:rPr>
          <w:rFonts w:asciiTheme="minorHAnsi" w:hAnsiTheme="minorHAnsi" w:cs="Arial"/>
          <w:b/>
          <w:bCs/>
          <w:color w:val="17365D"/>
          <w:sz w:val="20"/>
        </w:rPr>
        <w:t xml:space="preserve"> </w:t>
      </w:r>
      <w:r w:rsidR="000B0D71" w:rsidRPr="00806541">
        <w:rPr>
          <w:rFonts w:asciiTheme="minorHAnsi" w:hAnsiTheme="minorHAnsi" w:cs="Arial"/>
          <w:b/>
          <w:bCs/>
          <w:color w:val="17365D"/>
          <w:sz w:val="20"/>
        </w:rPr>
        <w:tab/>
        <w:t>SI</w:t>
      </w:r>
      <w:r w:rsidR="000B0D71"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="000B0D71" w:rsidRPr="00806541">
        <w:rPr>
          <w:rFonts w:asciiTheme="minorHAnsi" w:hAnsiTheme="minorHAnsi" w:cs="Arial"/>
          <w:b/>
          <w:bCs/>
          <w:color w:val="17365D"/>
          <w:sz w:val="20"/>
        </w:rPr>
        <w:tab/>
        <w:t>NO</w:t>
      </w:r>
    </w:p>
    <w:p w:rsidR="000B0D71" w:rsidRPr="00806541" w:rsidRDefault="0000000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Theme="minorHAnsi" w:hAnsiTheme="minorHAnsi" w:cs="Arial"/>
          <w:b/>
          <w:bCs/>
          <w:color w:val="17365D"/>
          <w:sz w:val="20"/>
        </w:rPr>
      </w:pPr>
      <w:r>
        <w:rPr>
          <w:rFonts w:asciiTheme="minorHAnsi" w:hAnsiTheme="minorHAnsi" w:cs="Arial"/>
          <w:b/>
          <w:bCs/>
          <w:noProof/>
          <w:color w:val="17365D"/>
          <w:sz w:val="20"/>
        </w:rPr>
        <w:pict>
          <v:rect id="Rectangle 4" o:spid="_x0000_s1035" style="position:absolute;left:0;text-align:left;margin-left:414pt;margin-top:13.05pt;width:9pt;height:9pt;z-index: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"/>
        </w:pict>
      </w:r>
      <w:r>
        <w:rPr>
          <w:rFonts w:asciiTheme="minorHAnsi" w:hAnsiTheme="minorHAnsi" w:cs="Arial"/>
          <w:b/>
          <w:bCs/>
          <w:noProof/>
          <w:color w:val="17365D"/>
          <w:sz w:val="20"/>
        </w:rPr>
        <w:pict>
          <v:rect id="Rectangle 14" o:spid="_x0000_s1034" style="position:absolute;left:0;text-align:left;margin-left:342pt;margin-top:13.05pt;width:9pt;height:9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"/>
        </w:pict>
      </w:r>
      <w:r w:rsidR="000B0D71" w:rsidRPr="00806541">
        <w:rPr>
          <w:rFonts w:asciiTheme="minorHAnsi" w:hAnsiTheme="minorHAnsi" w:cs="Arial"/>
          <w:b/>
          <w:bCs/>
          <w:color w:val="17365D"/>
          <w:sz w:val="20"/>
        </w:rPr>
        <w:t xml:space="preserve">Il conduttore, qualora se ne presentasse la necessità, si impegna a mettersi a disposizione del Comitato di Regata con il proprio natante per operazioni di </w:t>
      </w:r>
      <w:proofErr w:type="gramStart"/>
      <w:r w:rsidR="000B0D71" w:rsidRPr="00806541">
        <w:rPr>
          <w:rFonts w:asciiTheme="minorHAnsi" w:hAnsiTheme="minorHAnsi" w:cs="Arial"/>
          <w:b/>
          <w:bCs/>
          <w:color w:val="17365D"/>
          <w:sz w:val="20"/>
        </w:rPr>
        <w:t>soccorso ?</w:t>
      </w:r>
      <w:proofErr w:type="gramEnd"/>
      <w:r w:rsidR="000B0D71" w:rsidRPr="00806541">
        <w:rPr>
          <w:rFonts w:asciiTheme="minorHAnsi" w:hAnsiTheme="minorHAnsi" w:cs="Arial"/>
          <w:b/>
          <w:bCs/>
          <w:color w:val="17365D"/>
          <w:sz w:val="20"/>
        </w:rPr>
        <w:t xml:space="preserve"> </w:t>
      </w:r>
      <w:r w:rsidR="000B0D71" w:rsidRPr="00806541">
        <w:rPr>
          <w:rFonts w:asciiTheme="minorHAnsi" w:hAnsiTheme="minorHAnsi" w:cs="Arial"/>
          <w:b/>
          <w:bCs/>
          <w:color w:val="17365D"/>
          <w:sz w:val="20"/>
        </w:rPr>
        <w:tab/>
        <w:t xml:space="preserve"> SI</w:t>
      </w:r>
      <w:r w:rsidR="000B0D71"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proofErr w:type="gramStart"/>
      <w:r w:rsidR="000B0D71" w:rsidRPr="00806541">
        <w:rPr>
          <w:rFonts w:asciiTheme="minorHAnsi" w:hAnsiTheme="minorHAnsi" w:cs="Arial"/>
          <w:b/>
          <w:bCs/>
          <w:color w:val="17365D"/>
          <w:sz w:val="20"/>
        </w:rPr>
        <w:tab/>
        <w:t xml:space="preserve">  NO</w:t>
      </w:r>
      <w:proofErr w:type="gramEnd"/>
      <w:r w:rsidR="000B0D71" w:rsidRPr="00806541">
        <w:rPr>
          <w:rFonts w:asciiTheme="minorHAnsi" w:hAnsiTheme="minorHAnsi" w:cs="Arial"/>
          <w:b/>
          <w:bCs/>
          <w:color w:val="17365D"/>
          <w:sz w:val="20"/>
        </w:rPr>
        <w:tab/>
      </w:r>
    </w:p>
    <w:p w:rsidR="000B0D71" w:rsidRPr="00806541" w:rsidRDefault="000B0D7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Theme="minorHAnsi" w:hAnsiTheme="minorHAnsi" w:cs="Arial"/>
          <w:b/>
          <w:bCs/>
          <w:color w:val="17365D"/>
          <w:sz w:val="20"/>
        </w:rPr>
      </w:pPr>
      <w:r w:rsidRPr="00806541">
        <w:rPr>
          <w:rFonts w:asciiTheme="minorHAnsi" w:hAnsiTheme="minorHAnsi" w:cs="Arial"/>
          <w:b/>
          <w:bCs/>
          <w:color w:val="17365D"/>
          <w:sz w:val="20"/>
        </w:rPr>
        <w:t>Il conduttore dichiara di essere abilitato alla guida del natante e che il natante è in regola con i documenti richiesti dalla legge e con le dotazioni di sicurezza previste entro le tre miglia</w:t>
      </w:r>
    </w:p>
    <w:p w:rsidR="000B0D71" w:rsidRPr="00806541" w:rsidRDefault="000B0D71">
      <w:pPr>
        <w:jc w:val="both"/>
        <w:rPr>
          <w:rFonts w:asciiTheme="minorHAnsi" w:hAnsiTheme="minorHAnsi" w:cs="Arial"/>
          <w:b/>
          <w:bCs/>
          <w:color w:val="17365D"/>
          <w:sz w:val="20"/>
        </w:rPr>
      </w:pPr>
    </w:p>
    <w:p w:rsidR="000B0D71" w:rsidRPr="00806541" w:rsidRDefault="000B0D71">
      <w:pPr>
        <w:jc w:val="both"/>
        <w:rPr>
          <w:rFonts w:asciiTheme="minorHAnsi" w:hAnsiTheme="minorHAnsi" w:cs="Arial"/>
          <w:b/>
          <w:bCs/>
          <w:color w:val="17365D"/>
          <w:sz w:val="20"/>
        </w:rPr>
      </w:pPr>
    </w:p>
    <w:p w:rsidR="000B0D71" w:rsidRPr="00806541" w:rsidRDefault="000B0D71">
      <w:pPr>
        <w:jc w:val="both"/>
        <w:rPr>
          <w:rFonts w:asciiTheme="minorHAnsi" w:hAnsiTheme="minorHAnsi" w:cs="Arial"/>
          <w:b/>
          <w:bCs/>
          <w:color w:val="17365D"/>
          <w:sz w:val="20"/>
        </w:rPr>
      </w:pPr>
      <w:r w:rsidRPr="00806541">
        <w:rPr>
          <w:rFonts w:asciiTheme="minorHAnsi" w:hAnsiTheme="minorHAnsi" w:cs="Arial"/>
          <w:b/>
          <w:bCs/>
          <w:color w:val="17365D"/>
          <w:sz w:val="20"/>
        </w:rPr>
        <w:t>Data    ____________________       Firma del conduttore         _________________________</w:t>
      </w:r>
      <w:r w:rsidR="00C52CF3" w:rsidRPr="00806541">
        <w:rPr>
          <w:rFonts w:asciiTheme="minorHAnsi" w:hAnsiTheme="minorHAnsi" w:cs="Arial"/>
          <w:b/>
          <w:bCs/>
          <w:color w:val="17365D"/>
          <w:sz w:val="20"/>
        </w:rPr>
        <w:t>_________</w:t>
      </w:r>
    </w:p>
    <w:p w:rsidR="000B0D71" w:rsidRPr="00806541" w:rsidRDefault="00000000">
      <w:pPr>
        <w:pStyle w:val="Titolo1"/>
        <w:rPr>
          <w:rFonts w:asciiTheme="minorHAnsi" w:hAnsiTheme="minorHAnsi"/>
          <w:color w:val="17365D"/>
          <w:sz w:val="20"/>
        </w:rPr>
      </w:pPr>
      <w:r>
        <w:rPr>
          <w:rFonts w:asciiTheme="minorHAnsi" w:hAnsiTheme="minorHAnsi"/>
          <w:b w:val="0"/>
          <w:bCs w:val="0"/>
          <w:noProof/>
          <w:color w:val="17365D"/>
          <w:sz w:val="20"/>
        </w:rPr>
        <w:pict>
          <v:rect id="Rectangle 26" o:spid="_x0000_s1033" style="position:absolute;margin-left:396pt;margin-top:4.55pt;width:90pt;height:3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"/>
        </w:pict>
      </w:r>
      <w:r w:rsidR="000B0D71" w:rsidRPr="00806541">
        <w:rPr>
          <w:rFonts w:asciiTheme="minorHAnsi" w:hAnsiTheme="minorHAnsi"/>
          <w:color w:val="17365D"/>
          <w:sz w:val="20"/>
        </w:rPr>
        <w:t xml:space="preserve">Riservato </w:t>
      </w:r>
      <w:proofErr w:type="gramStart"/>
      <w:r w:rsidR="000B0D71" w:rsidRPr="00806541">
        <w:rPr>
          <w:rFonts w:asciiTheme="minorHAnsi" w:hAnsiTheme="minorHAnsi"/>
          <w:color w:val="17365D"/>
          <w:sz w:val="20"/>
        </w:rPr>
        <w:t xml:space="preserve">al:   </w:t>
      </w:r>
      <w:proofErr w:type="gramEnd"/>
      <w:r w:rsidR="000B0D71" w:rsidRPr="00806541">
        <w:rPr>
          <w:rFonts w:asciiTheme="minorHAnsi" w:hAnsiTheme="minorHAnsi"/>
          <w:color w:val="17365D"/>
          <w:sz w:val="20"/>
        </w:rPr>
        <w:t>- Comitato Organizzatore  -  Comitato di Regata  -  Giuria  -</w:t>
      </w:r>
    </w:p>
    <w:p w:rsidR="000B0D71" w:rsidRPr="00806541" w:rsidRDefault="000B0D71">
      <w:pPr>
        <w:rPr>
          <w:rFonts w:asciiTheme="minorHAnsi" w:hAnsiTheme="minorHAnsi" w:cs="Arial"/>
          <w:color w:val="17365D"/>
          <w:sz w:val="20"/>
        </w:rPr>
      </w:pPr>
    </w:p>
    <w:p w:rsidR="000B0D71" w:rsidRPr="00806541" w:rsidRDefault="00000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Theme="minorHAnsi" w:hAnsiTheme="minorHAnsi" w:cs="Arial"/>
          <w:b/>
          <w:bCs/>
          <w:color w:val="17365D"/>
          <w:sz w:val="20"/>
        </w:rPr>
      </w:pPr>
      <w:r>
        <w:rPr>
          <w:rFonts w:asciiTheme="minorHAnsi" w:hAnsiTheme="minorHAnsi" w:cs="Arial"/>
          <w:b/>
          <w:bCs/>
          <w:noProof/>
          <w:color w:val="17365D"/>
          <w:sz w:val="20"/>
        </w:rPr>
        <w:pict>
          <v:rect id="Rectangle 19" o:spid="_x0000_s1032" style="position:absolute;left:0;text-align:left;margin-left:234pt;margin-top:2.55pt;width:9pt;height:9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"/>
        </w:pict>
      </w:r>
      <w:r>
        <w:rPr>
          <w:rFonts w:asciiTheme="minorHAnsi" w:hAnsiTheme="minorHAnsi" w:cs="Arial"/>
          <w:b/>
          <w:bCs/>
          <w:noProof/>
          <w:color w:val="17365D"/>
          <w:sz w:val="20"/>
        </w:rPr>
        <w:pict>
          <v:rect id="Rectangle 18" o:spid="_x0000_s1031" style="position:absolute;left:0;text-align:left;margin-left:162pt;margin-top:2.55pt;width:9pt;height:9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"/>
        </w:pict>
      </w:r>
      <w:r w:rsidR="000B0D71" w:rsidRPr="00806541">
        <w:rPr>
          <w:rFonts w:asciiTheme="minorHAnsi" w:hAnsiTheme="minorHAnsi" w:cs="Arial"/>
          <w:b/>
          <w:bCs/>
          <w:color w:val="17365D"/>
          <w:sz w:val="20"/>
        </w:rPr>
        <w:t>Il natante è stato accreditato</w:t>
      </w:r>
      <w:r w:rsidR="000B0D71" w:rsidRPr="00806541">
        <w:rPr>
          <w:rFonts w:asciiTheme="minorHAnsi" w:hAnsiTheme="minorHAnsi" w:cs="Arial"/>
          <w:b/>
          <w:bCs/>
          <w:color w:val="17365D"/>
          <w:sz w:val="20"/>
        </w:rPr>
        <w:tab/>
        <w:t>SI</w:t>
      </w:r>
      <w:r w:rsidR="000B0D71"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="000B0D71" w:rsidRPr="00806541">
        <w:rPr>
          <w:rFonts w:asciiTheme="minorHAnsi" w:hAnsiTheme="minorHAnsi" w:cs="Arial"/>
          <w:b/>
          <w:bCs/>
          <w:color w:val="17365D"/>
          <w:sz w:val="20"/>
        </w:rPr>
        <w:tab/>
        <w:t xml:space="preserve">NO </w:t>
      </w:r>
      <w:r w:rsidR="000B0D71"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proofErr w:type="gramStart"/>
      <w:r w:rsidR="000B0D71" w:rsidRPr="00806541">
        <w:rPr>
          <w:rFonts w:asciiTheme="minorHAnsi" w:hAnsiTheme="minorHAnsi" w:cs="Arial"/>
          <w:b/>
          <w:bCs/>
          <w:color w:val="17365D"/>
          <w:sz w:val="20"/>
        </w:rPr>
        <w:t>Numero  Accreditamento</w:t>
      </w:r>
      <w:proofErr w:type="gramEnd"/>
      <w:r w:rsidR="000B0D71" w:rsidRPr="00806541">
        <w:rPr>
          <w:rFonts w:asciiTheme="minorHAnsi" w:hAnsiTheme="minorHAnsi" w:cs="Arial"/>
          <w:b/>
          <w:bCs/>
          <w:color w:val="17365D"/>
          <w:sz w:val="20"/>
        </w:rPr>
        <w:t xml:space="preserve">     </w:t>
      </w:r>
      <w:r w:rsidR="000B0D71" w:rsidRPr="00806541">
        <w:rPr>
          <w:rFonts w:asciiTheme="minorHAnsi" w:hAnsiTheme="minorHAnsi" w:cs="Arial"/>
          <w:b/>
          <w:bCs/>
          <w:color w:val="17365D"/>
          <w:sz w:val="20"/>
        </w:rPr>
        <w:softHyphen/>
      </w:r>
      <w:r w:rsidR="000B0D71" w:rsidRPr="00806541">
        <w:rPr>
          <w:rFonts w:asciiTheme="minorHAnsi" w:hAnsiTheme="minorHAnsi" w:cs="Arial"/>
          <w:b/>
          <w:bCs/>
          <w:color w:val="17365D"/>
          <w:sz w:val="20"/>
        </w:rPr>
        <w:softHyphen/>
      </w:r>
      <w:r w:rsidR="000B0D71" w:rsidRPr="00806541">
        <w:rPr>
          <w:rFonts w:asciiTheme="minorHAnsi" w:hAnsiTheme="minorHAnsi" w:cs="Arial"/>
          <w:b/>
          <w:bCs/>
          <w:color w:val="17365D"/>
          <w:sz w:val="20"/>
        </w:rPr>
        <w:softHyphen/>
      </w:r>
      <w:r w:rsidR="000B0D71" w:rsidRPr="00806541">
        <w:rPr>
          <w:rFonts w:asciiTheme="minorHAnsi" w:hAnsiTheme="minorHAnsi" w:cs="Arial"/>
          <w:b/>
          <w:bCs/>
          <w:color w:val="17365D"/>
          <w:sz w:val="20"/>
        </w:rPr>
        <w:softHyphen/>
      </w:r>
    </w:p>
    <w:p w:rsidR="000B0D71" w:rsidRPr="00806541" w:rsidRDefault="00000000" w:rsidP="00C52C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60"/>
        <w:jc w:val="both"/>
        <w:rPr>
          <w:rFonts w:asciiTheme="minorHAnsi" w:hAnsiTheme="minorHAnsi" w:cs="Arial"/>
          <w:b/>
          <w:bCs/>
          <w:color w:val="17365D"/>
          <w:sz w:val="20"/>
        </w:rPr>
      </w:pPr>
      <w:r>
        <w:rPr>
          <w:rFonts w:asciiTheme="minorHAnsi" w:hAnsiTheme="minorHAnsi" w:cs="Arial"/>
          <w:b/>
          <w:bCs/>
          <w:noProof/>
          <w:color w:val="17365D"/>
          <w:sz w:val="20"/>
        </w:rPr>
        <w:pict>
          <v:rect id="Rectangle 21" o:spid="_x0000_s1030" style="position:absolute;left:0;text-align:left;margin-left:269.3pt;margin-top:4.05pt;width:9pt;height: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"/>
        </w:pict>
      </w:r>
      <w:r>
        <w:rPr>
          <w:rFonts w:asciiTheme="minorHAnsi" w:hAnsiTheme="minorHAnsi" w:cs="Arial"/>
          <w:b/>
          <w:bCs/>
          <w:noProof/>
          <w:color w:val="17365D"/>
          <w:sz w:val="20"/>
        </w:rPr>
        <w:pict>
          <v:rect id="Rectangle 20" o:spid="_x0000_s1029" style="position:absolute;left:0;text-align:left;margin-left:193.65pt;margin-top:4.05pt;width:9pt;height:9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"/>
        </w:pict>
      </w:r>
      <w:r w:rsidR="000B0D71" w:rsidRPr="00806541">
        <w:rPr>
          <w:rFonts w:asciiTheme="minorHAnsi" w:hAnsiTheme="minorHAnsi" w:cs="Arial"/>
          <w:b/>
          <w:bCs/>
          <w:color w:val="17365D"/>
          <w:sz w:val="20"/>
        </w:rPr>
        <w:t>Deposito Versato</w:t>
      </w:r>
      <w:r w:rsidR="000B0D71"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="000B0D71"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="000B0D71" w:rsidRPr="00806541">
        <w:rPr>
          <w:rFonts w:asciiTheme="minorHAnsi" w:hAnsiTheme="minorHAnsi" w:cs="Arial"/>
          <w:b/>
          <w:bCs/>
          <w:color w:val="17365D"/>
          <w:sz w:val="20"/>
        </w:rPr>
        <w:tab/>
        <w:t>SI</w:t>
      </w:r>
      <w:r w:rsidR="000B0D71"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="000B0D71" w:rsidRPr="00806541">
        <w:rPr>
          <w:rFonts w:asciiTheme="minorHAnsi" w:hAnsiTheme="minorHAnsi" w:cs="Arial"/>
          <w:b/>
          <w:bCs/>
          <w:color w:val="17365D"/>
          <w:sz w:val="20"/>
        </w:rPr>
        <w:tab/>
        <w:t xml:space="preserve">NO </w:t>
      </w:r>
      <w:r w:rsidR="000B0D71"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="000B0D71"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proofErr w:type="gramStart"/>
      <w:r w:rsidR="000B0D71" w:rsidRPr="00806541">
        <w:rPr>
          <w:rFonts w:asciiTheme="minorHAnsi" w:hAnsiTheme="minorHAnsi" w:cs="Arial"/>
          <w:b/>
          <w:bCs/>
          <w:color w:val="17365D"/>
          <w:sz w:val="20"/>
        </w:rPr>
        <w:t>Cauzione  €</w:t>
      </w:r>
      <w:proofErr w:type="gramEnd"/>
      <w:r w:rsidR="000B0D71" w:rsidRPr="00806541">
        <w:rPr>
          <w:rFonts w:asciiTheme="minorHAnsi" w:hAnsiTheme="minorHAnsi" w:cs="Arial"/>
          <w:b/>
          <w:bCs/>
          <w:color w:val="17365D"/>
          <w:sz w:val="20"/>
        </w:rPr>
        <w:t xml:space="preserve">              </w:t>
      </w:r>
    </w:p>
    <w:p w:rsidR="000B0D71" w:rsidRPr="00806541" w:rsidRDefault="00000000" w:rsidP="00C52C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60"/>
        <w:jc w:val="both"/>
        <w:rPr>
          <w:rFonts w:asciiTheme="minorHAnsi" w:hAnsiTheme="minorHAnsi" w:cs="Arial"/>
          <w:b/>
          <w:bCs/>
          <w:color w:val="17365D"/>
          <w:sz w:val="20"/>
        </w:rPr>
      </w:pPr>
      <w:r>
        <w:rPr>
          <w:rFonts w:asciiTheme="minorHAnsi" w:hAnsiTheme="minorHAnsi" w:cs="Arial"/>
          <w:b/>
          <w:bCs/>
          <w:noProof/>
          <w:color w:val="17365D"/>
          <w:sz w:val="20"/>
        </w:rPr>
        <w:pict>
          <v:rect id="Rectangle 23" o:spid="_x0000_s1028" style="position:absolute;left:0;text-align:left;margin-left:238.65pt;margin-top:4.4pt;width:9pt;height: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"/>
        </w:pict>
      </w:r>
      <w:r>
        <w:rPr>
          <w:rFonts w:asciiTheme="minorHAnsi" w:hAnsiTheme="minorHAnsi" w:cs="Arial"/>
          <w:b/>
          <w:bCs/>
          <w:noProof/>
          <w:color w:val="17365D"/>
          <w:sz w:val="20"/>
        </w:rPr>
        <w:pict>
          <v:rect id="Rectangle 22" o:spid="_x0000_s1027" style="position:absolute;left:0;text-align:left;margin-left:162pt;margin-top:4.4pt;width:9pt;height: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"/>
        </w:pict>
      </w:r>
      <w:r w:rsidR="000B0D71" w:rsidRPr="00806541">
        <w:rPr>
          <w:rFonts w:asciiTheme="minorHAnsi" w:hAnsiTheme="minorHAnsi" w:cs="Arial"/>
          <w:b/>
          <w:bCs/>
          <w:color w:val="17365D"/>
          <w:sz w:val="20"/>
        </w:rPr>
        <w:t>Eventuali note</w:t>
      </w:r>
      <w:r w:rsidR="000B0D71"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="000B0D71"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="000B0D71" w:rsidRPr="00806541">
        <w:rPr>
          <w:rFonts w:asciiTheme="minorHAnsi" w:hAnsiTheme="minorHAnsi" w:cs="Arial"/>
          <w:b/>
          <w:bCs/>
          <w:color w:val="17365D"/>
          <w:sz w:val="20"/>
        </w:rPr>
        <w:tab/>
        <w:t>SI</w:t>
      </w:r>
      <w:r w:rsidR="000B0D71"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="000B0D71" w:rsidRPr="00806541">
        <w:rPr>
          <w:rFonts w:asciiTheme="minorHAnsi" w:hAnsiTheme="minorHAnsi" w:cs="Arial"/>
          <w:b/>
          <w:bCs/>
          <w:color w:val="17365D"/>
          <w:sz w:val="20"/>
        </w:rPr>
        <w:tab/>
        <w:t xml:space="preserve">NO </w:t>
      </w:r>
      <w:r w:rsidR="000B0D71"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="000B0D71" w:rsidRPr="00806541">
        <w:rPr>
          <w:rFonts w:asciiTheme="minorHAnsi" w:hAnsiTheme="minorHAnsi" w:cs="Arial"/>
          <w:b/>
          <w:bCs/>
          <w:color w:val="17365D"/>
          <w:sz w:val="20"/>
        </w:rPr>
        <w:tab/>
        <w:t xml:space="preserve">Sul retro della </w:t>
      </w:r>
      <w:proofErr w:type="gramStart"/>
      <w:r w:rsidR="000B0D71" w:rsidRPr="00806541">
        <w:rPr>
          <w:rFonts w:asciiTheme="minorHAnsi" w:hAnsiTheme="minorHAnsi" w:cs="Arial"/>
          <w:b/>
          <w:bCs/>
          <w:color w:val="17365D"/>
          <w:sz w:val="20"/>
        </w:rPr>
        <w:t>scheda  &gt;</w:t>
      </w:r>
      <w:proofErr w:type="gramEnd"/>
      <w:r w:rsidR="000B0D71" w:rsidRPr="00806541">
        <w:rPr>
          <w:rFonts w:asciiTheme="minorHAnsi" w:hAnsiTheme="minorHAnsi" w:cs="Arial"/>
          <w:b/>
          <w:bCs/>
          <w:color w:val="17365D"/>
          <w:sz w:val="20"/>
        </w:rPr>
        <w:t>&gt;&gt;&gt;&gt;&gt;&gt;&gt;&gt;&gt;&gt;&gt;&gt;&gt;&gt;</w:t>
      </w:r>
    </w:p>
    <w:p w:rsidR="000B0D71" w:rsidRPr="00806541" w:rsidRDefault="000B0D71">
      <w:pPr>
        <w:rPr>
          <w:rFonts w:asciiTheme="minorHAnsi" w:hAnsiTheme="minorHAnsi" w:cs="Arial"/>
          <w:b/>
          <w:color w:val="17365D"/>
          <w:szCs w:val="48"/>
        </w:rPr>
      </w:pPr>
    </w:p>
    <w:p w:rsidR="00915C3A" w:rsidRPr="00806541" w:rsidRDefault="00915C3A">
      <w:pPr>
        <w:rPr>
          <w:rFonts w:asciiTheme="minorHAnsi" w:hAnsiTheme="minorHAnsi" w:cs="Arial"/>
          <w:color w:val="17365D"/>
        </w:rPr>
      </w:pPr>
    </w:p>
    <w:p w:rsidR="00915C3A" w:rsidRPr="00806541" w:rsidRDefault="00915C3A">
      <w:pPr>
        <w:rPr>
          <w:rFonts w:asciiTheme="minorHAnsi" w:hAnsiTheme="minorHAnsi" w:cs="Arial"/>
          <w:color w:val="17365D"/>
        </w:rPr>
      </w:pPr>
    </w:p>
    <w:p w:rsidR="00915C3A" w:rsidRPr="00806541" w:rsidRDefault="00915C3A">
      <w:pPr>
        <w:rPr>
          <w:rFonts w:asciiTheme="minorHAnsi" w:hAnsiTheme="minorHAnsi" w:cs="Arial"/>
          <w:color w:val="17365D"/>
        </w:rPr>
      </w:pPr>
    </w:p>
    <w:p w:rsidR="00915C3A" w:rsidRPr="00806541" w:rsidRDefault="00915C3A">
      <w:pPr>
        <w:rPr>
          <w:rFonts w:asciiTheme="minorHAnsi" w:hAnsiTheme="minorHAnsi" w:cs="Arial"/>
          <w:color w:val="17365D"/>
        </w:rPr>
      </w:pPr>
    </w:p>
    <w:p w:rsidR="00915C3A" w:rsidRPr="00806541" w:rsidRDefault="00915C3A">
      <w:pPr>
        <w:rPr>
          <w:rFonts w:asciiTheme="minorHAnsi" w:hAnsiTheme="minorHAnsi" w:cs="Arial"/>
          <w:color w:val="17365D"/>
        </w:rPr>
      </w:pPr>
    </w:p>
    <w:p w:rsidR="000B0D71" w:rsidRPr="00806541" w:rsidRDefault="000B0D71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color w:val="17365D"/>
          <w:sz w:val="32"/>
          <w:szCs w:val="32"/>
        </w:rPr>
      </w:pPr>
    </w:p>
    <w:p w:rsidR="003D793F" w:rsidRPr="00806541" w:rsidRDefault="00483915" w:rsidP="00806541">
      <w:pPr>
        <w:tabs>
          <w:tab w:val="left" w:pos="567"/>
        </w:tabs>
        <w:spacing w:before="60"/>
        <w:rPr>
          <w:rFonts w:asciiTheme="minorHAnsi" w:hAnsiTheme="minorHAnsi" w:cs="Arial"/>
          <w:color w:val="17365D"/>
          <w:position w:val="-2"/>
        </w:rPr>
      </w:pPr>
      <w:r w:rsidRPr="00806541">
        <w:rPr>
          <w:rFonts w:asciiTheme="minorHAnsi" w:hAnsiTheme="minorHAnsi" w:cs="Arial"/>
          <w:color w:val="17365D"/>
        </w:rPr>
        <w:tab/>
      </w:r>
    </w:p>
    <w:p w:rsidR="003D793F" w:rsidRPr="00806541" w:rsidRDefault="003D793F" w:rsidP="00DB26EB">
      <w:pPr>
        <w:spacing w:after="60"/>
        <w:rPr>
          <w:rFonts w:asciiTheme="minorHAnsi" w:hAnsiTheme="minorHAnsi"/>
          <w:color w:val="17365D"/>
        </w:rPr>
      </w:pPr>
    </w:p>
    <w:sectPr w:rsidR="003D793F" w:rsidRPr="00806541" w:rsidSect="00806541">
      <w:headerReference w:type="default" r:id="rId10"/>
      <w:footerReference w:type="even" r:id="rId11"/>
      <w:footerReference w:type="default" r:id="rId12"/>
      <w:pgSz w:w="11906" w:h="16838" w:code="9"/>
      <w:pgMar w:top="284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B45B5" w:rsidRDefault="003B45B5">
      <w:r>
        <w:separator/>
      </w:r>
    </w:p>
  </w:endnote>
  <w:endnote w:type="continuationSeparator" w:id="0">
    <w:p w:rsidR="003B45B5" w:rsidRDefault="003B4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altName w:val="Times New Roman"/>
    <w:charset w:val="00"/>
    <w:family w:val="roman"/>
    <w:pitch w:val="variable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 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ヒラギノ角ゴ Pro W3">
    <w:charset w:val="00"/>
    <w:family w:val="auto"/>
    <w:pitch w:val="variable"/>
  </w:font>
  <w:font w:name="Helvetica Neue">
    <w:charset w:val="00"/>
    <w:family w:val="auto"/>
    <w:pitch w:val="variable"/>
    <w:sig w:usb0="A000002F" w:usb1="40000048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75C64" w:rsidRDefault="0020507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E75C64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75C64" w:rsidRDefault="00E75C6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75C64" w:rsidRDefault="0020507C">
    <w:pPr>
      <w:pStyle w:val="Pidipagina"/>
      <w:framePr w:wrap="around" w:vAnchor="text" w:hAnchor="margin" w:xAlign="right" w:y="1"/>
      <w:rPr>
        <w:rStyle w:val="Numeropagina"/>
        <w:rFonts w:ascii="Arial" w:hAnsi="Arial" w:cs="Arial"/>
      </w:rPr>
    </w:pPr>
    <w:r>
      <w:rPr>
        <w:rStyle w:val="Numeropagina"/>
        <w:rFonts w:ascii="Arial" w:hAnsi="Arial" w:cs="Arial"/>
      </w:rPr>
      <w:fldChar w:fldCharType="begin"/>
    </w:r>
    <w:r w:rsidR="00E75C64">
      <w:rPr>
        <w:rStyle w:val="Numeropagina"/>
        <w:rFonts w:ascii="Arial" w:hAnsi="Arial" w:cs="Arial"/>
      </w:rPr>
      <w:instrText xml:space="preserve">PAGE  </w:instrText>
    </w:r>
    <w:r>
      <w:rPr>
        <w:rStyle w:val="Numeropagina"/>
        <w:rFonts w:ascii="Arial" w:hAnsi="Arial" w:cs="Arial"/>
      </w:rPr>
      <w:fldChar w:fldCharType="separate"/>
    </w:r>
    <w:r w:rsidR="00043539">
      <w:rPr>
        <w:rStyle w:val="Numeropagina"/>
        <w:rFonts w:ascii="Arial" w:hAnsi="Arial" w:cs="Arial"/>
        <w:noProof/>
      </w:rPr>
      <w:t>4</w:t>
    </w:r>
    <w:r>
      <w:rPr>
        <w:rStyle w:val="Numeropagina"/>
        <w:rFonts w:ascii="Arial" w:hAnsi="Arial" w:cs="Arial"/>
      </w:rPr>
      <w:fldChar w:fldCharType="end"/>
    </w:r>
  </w:p>
  <w:p w:rsidR="00E75C64" w:rsidRDefault="00E75C64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B45B5" w:rsidRDefault="003B45B5">
      <w:r>
        <w:separator/>
      </w:r>
    </w:p>
  </w:footnote>
  <w:footnote w:type="continuationSeparator" w:id="0">
    <w:p w:rsidR="003B45B5" w:rsidRDefault="003B45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75C64" w:rsidRPr="0075555E" w:rsidRDefault="00E75C64" w:rsidP="000F4B85">
    <w:pPr>
      <w:pStyle w:val="Intestazione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6.75pt;height:36.75pt;visibility:visible" o:bullet="t">
        <v:imagedata r:id="rId1" o:title=""/>
      </v:shape>
    </w:pict>
  </w:numPicBullet>
  <w:abstractNum w:abstractNumId="0" w15:restartNumberingAfterBreak="0">
    <w:nsid w:val="FFFFFF82"/>
    <w:multiLevelType w:val="singleLevel"/>
    <w:tmpl w:val="BDA6F9F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223CDF8C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D2908DE4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2"/>
    <w:multiLevelType w:val="multilevel"/>
    <w:tmpl w:val="00000002"/>
    <w:name w:val="WW8Num4"/>
    <w:lvl w:ilvl="0">
      <w:start w:val="13"/>
      <w:numFmt w:val="decimal"/>
      <w:lvlText w:val="%1"/>
      <w:lvlJc w:val="left"/>
      <w:pPr>
        <w:tabs>
          <w:tab w:val="num" w:pos="1353"/>
        </w:tabs>
        <w:ind w:left="1353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1353"/>
        </w:tabs>
        <w:ind w:left="1353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713"/>
        </w:tabs>
        <w:ind w:left="1713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1713"/>
        </w:tabs>
        <w:ind w:left="1713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2073"/>
        </w:tabs>
        <w:ind w:left="2073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2073"/>
        </w:tabs>
        <w:ind w:left="2073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2433"/>
        </w:tabs>
        <w:ind w:left="2433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2433"/>
        </w:tabs>
        <w:ind w:left="2433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793"/>
        </w:tabs>
        <w:ind w:left="2793" w:hanging="1800"/>
      </w:pPr>
      <w:rPr>
        <w:b/>
      </w:rPr>
    </w:lvl>
  </w:abstractNum>
  <w:abstractNum w:abstractNumId="4" w15:restartNumberingAfterBreak="0">
    <w:nsid w:val="00000003"/>
    <w:multiLevelType w:val="multilevel"/>
    <w:tmpl w:val="00000003"/>
    <w:name w:val="WW8Num5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b/>
      </w:rPr>
    </w:lvl>
    <w:lvl w:ilvl="1">
      <w:start w:val="6"/>
      <w:numFmt w:val="decimal"/>
      <w:lvlText w:val="%1.%2"/>
      <w:lvlJc w:val="left"/>
      <w:pPr>
        <w:tabs>
          <w:tab w:val="num" w:pos="450"/>
        </w:tabs>
        <w:ind w:left="450" w:hanging="45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5" w15:restartNumberingAfterBreak="0">
    <w:nsid w:val="00000004"/>
    <w:multiLevelType w:val="hybridMultilevel"/>
    <w:tmpl w:val="00000004"/>
    <w:lvl w:ilvl="0" w:tplc="0000012D">
      <w:start w:val="1"/>
      <w:numFmt w:val="decimal"/>
      <w:lvlText w:val="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5"/>
    <w:multiLevelType w:val="singleLevel"/>
    <w:tmpl w:val="00000005"/>
    <w:name w:val="WW8Num17"/>
    <w:lvl w:ilvl="0">
      <w:start w:val="22"/>
      <w:numFmt w:val="decimal"/>
      <w:lvlText w:val="%1"/>
      <w:lvlJc w:val="left"/>
      <w:pPr>
        <w:tabs>
          <w:tab w:val="num" w:pos="786"/>
        </w:tabs>
        <w:ind w:left="786" w:hanging="360"/>
      </w:pPr>
    </w:lvl>
  </w:abstractNum>
  <w:abstractNum w:abstractNumId="7" w15:restartNumberingAfterBreak="0">
    <w:nsid w:val="00000006"/>
    <w:multiLevelType w:val="multilevel"/>
    <w:tmpl w:val="00000006"/>
    <w:name w:val="WW8Num20"/>
    <w:lvl w:ilvl="0">
      <w:start w:val="11"/>
      <w:numFmt w:val="decimal"/>
      <w:lvlText w:val="%1"/>
      <w:lvlJc w:val="left"/>
      <w:pPr>
        <w:tabs>
          <w:tab w:val="num" w:pos="402"/>
        </w:tabs>
        <w:ind w:left="402" w:hanging="360"/>
      </w:pPr>
    </w:lvl>
    <w:lvl w:ilvl="1">
      <w:start w:val="1"/>
      <w:numFmt w:val="decimal"/>
      <w:lvlText w:val="%1.%2"/>
      <w:lvlJc w:val="left"/>
      <w:pPr>
        <w:tabs>
          <w:tab w:val="num" w:pos="762"/>
        </w:tabs>
        <w:ind w:left="762" w:hanging="72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62"/>
        </w:tabs>
        <w:ind w:left="762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62"/>
        </w:tabs>
        <w:ind w:left="762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122"/>
        </w:tabs>
        <w:ind w:left="1122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122"/>
        </w:tabs>
        <w:ind w:left="1122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82"/>
        </w:tabs>
        <w:ind w:left="1482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82"/>
        </w:tabs>
        <w:ind w:left="1482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42"/>
        </w:tabs>
        <w:ind w:left="1842" w:hanging="1800"/>
      </w:pPr>
      <w:rPr>
        <w:b/>
      </w:rPr>
    </w:lvl>
  </w:abstractNum>
  <w:abstractNum w:abstractNumId="8" w15:restartNumberingAfterBreak="0">
    <w:nsid w:val="00000007"/>
    <w:multiLevelType w:val="multilevel"/>
    <w:tmpl w:val="00000007"/>
    <w:name w:val="WW8Num23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b/>
      </w:rPr>
    </w:lvl>
  </w:abstractNum>
  <w:abstractNum w:abstractNumId="9" w15:restartNumberingAfterBreak="0">
    <w:nsid w:val="00000008"/>
    <w:multiLevelType w:val="multilevel"/>
    <w:tmpl w:val="00000008"/>
    <w:name w:val="WW8Num25"/>
    <w:lvl w:ilvl="0">
      <w:start w:val="1"/>
      <w:numFmt w:val="lowerLetter"/>
      <w:lvlText w:val="(%1)"/>
      <w:lvlJc w:val="left"/>
      <w:pPr>
        <w:tabs>
          <w:tab w:val="num" w:pos="396"/>
        </w:tabs>
        <w:ind w:left="396" w:hanging="396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</w:lvl>
    <w:lvl w:ilvl="3">
      <w:start w:val="5"/>
      <w:numFmt w:val="decimal"/>
      <w:lvlText w:val="%4"/>
      <w:lvlJc w:val="left"/>
      <w:pPr>
        <w:tabs>
          <w:tab w:val="num" w:pos="900"/>
        </w:tabs>
        <w:ind w:left="90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9"/>
    <w:multiLevelType w:val="multilevel"/>
    <w:tmpl w:val="00000009"/>
    <w:name w:val="WW8Num34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b/>
      </w:rPr>
    </w:lvl>
    <w:lvl w:ilvl="1">
      <w:start w:val="2"/>
      <w:numFmt w:val="decimal"/>
      <w:lvlText w:val="%1.%2"/>
      <w:lvlJc w:val="left"/>
      <w:pPr>
        <w:tabs>
          <w:tab w:val="num" w:pos="540"/>
        </w:tabs>
        <w:ind w:left="540" w:hanging="54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11" w15:restartNumberingAfterBreak="0">
    <w:nsid w:val="0000000A"/>
    <w:multiLevelType w:val="multilevel"/>
    <w:tmpl w:val="0000000A"/>
    <w:name w:val="WW8Num37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12" w15:restartNumberingAfterBreak="0">
    <w:nsid w:val="0000000B"/>
    <w:multiLevelType w:val="multilevel"/>
    <w:tmpl w:val="0000000B"/>
    <w:name w:val="WW8Num52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13" w15:restartNumberingAfterBreak="0">
    <w:nsid w:val="0000000C"/>
    <w:multiLevelType w:val="multilevel"/>
    <w:tmpl w:val="0000000C"/>
    <w:name w:val="WW8Num55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b/>
      </w:rPr>
    </w:lvl>
    <w:lvl w:ilvl="1">
      <w:start w:val="4"/>
      <w:numFmt w:val="decimal"/>
      <w:lvlText w:val="%1.%2"/>
      <w:lvlJc w:val="left"/>
      <w:pPr>
        <w:tabs>
          <w:tab w:val="num" w:pos="450"/>
        </w:tabs>
        <w:ind w:left="450" w:hanging="45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b/>
      </w:rPr>
    </w:lvl>
  </w:abstractNum>
  <w:abstractNum w:abstractNumId="14" w15:restartNumberingAfterBreak="0">
    <w:nsid w:val="001D191B"/>
    <w:multiLevelType w:val="hybridMultilevel"/>
    <w:tmpl w:val="8A00C592"/>
    <w:lvl w:ilvl="0" w:tplc="36D4BB5C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  <w:w w:val="0"/>
      </w:rPr>
    </w:lvl>
    <w:lvl w:ilvl="1" w:tplc="0003041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w w:val="0"/>
      </w:rPr>
    </w:lvl>
    <w:lvl w:ilvl="2" w:tplc="00050410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024010BA"/>
    <w:multiLevelType w:val="hybridMultilevel"/>
    <w:tmpl w:val="B6EE4756"/>
    <w:lvl w:ilvl="0" w:tplc="2BBE69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34F0B99"/>
    <w:multiLevelType w:val="hybridMultilevel"/>
    <w:tmpl w:val="65EECD06"/>
    <w:lvl w:ilvl="0" w:tplc="36D4BB5C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  <w:w w:val="0"/>
      </w:rPr>
    </w:lvl>
    <w:lvl w:ilvl="1" w:tplc="0410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w w:val="0"/>
      </w:rPr>
    </w:lvl>
    <w:lvl w:ilvl="2" w:tplc="0005041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08BA0441"/>
    <w:multiLevelType w:val="hybridMultilevel"/>
    <w:tmpl w:val="4EBE4BB0"/>
    <w:lvl w:ilvl="0" w:tplc="F35A6C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E591EF4"/>
    <w:multiLevelType w:val="multilevel"/>
    <w:tmpl w:val="5290AF8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13030AA5"/>
    <w:multiLevelType w:val="hybridMultilevel"/>
    <w:tmpl w:val="2FC61D96"/>
    <w:lvl w:ilvl="0" w:tplc="36D4BB5C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hint="default"/>
        <w:w w:val="0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15B862CB"/>
    <w:multiLevelType w:val="hybridMultilevel"/>
    <w:tmpl w:val="9C08607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63F3110"/>
    <w:multiLevelType w:val="hybridMultilevel"/>
    <w:tmpl w:val="2CEE2D22"/>
    <w:lvl w:ilvl="0" w:tplc="3F32C46C">
      <w:start w:val="1"/>
      <w:numFmt w:val="upperLetter"/>
      <w:lvlText w:val="%1."/>
      <w:lvlJc w:val="left"/>
      <w:pPr>
        <w:ind w:left="1622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2342" w:hanging="360"/>
      </w:pPr>
    </w:lvl>
    <w:lvl w:ilvl="2" w:tplc="0410001B" w:tentative="1">
      <w:start w:val="1"/>
      <w:numFmt w:val="lowerRoman"/>
      <w:lvlText w:val="%3."/>
      <w:lvlJc w:val="right"/>
      <w:pPr>
        <w:ind w:left="3062" w:hanging="180"/>
      </w:pPr>
    </w:lvl>
    <w:lvl w:ilvl="3" w:tplc="0410000F" w:tentative="1">
      <w:start w:val="1"/>
      <w:numFmt w:val="decimal"/>
      <w:lvlText w:val="%4."/>
      <w:lvlJc w:val="left"/>
      <w:pPr>
        <w:ind w:left="3782" w:hanging="360"/>
      </w:pPr>
    </w:lvl>
    <w:lvl w:ilvl="4" w:tplc="04100019" w:tentative="1">
      <w:start w:val="1"/>
      <w:numFmt w:val="lowerLetter"/>
      <w:lvlText w:val="%5."/>
      <w:lvlJc w:val="left"/>
      <w:pPr>
        <w:ind w:left="4502" w:hanging="360"/>
      </w:pPr>
    </w:lvl>
    <w:lvl w:ilvl="5" w:tplc="0410001B" w:tentative="1">
      <w:start w:val="1"/>
      <w:numFmt w:val="lowerRoman"/>
      <w:lvlText w:val="%6."/>
      <w:lvlJc w:val="right"/>
      <w:pPr>
        <w:ind w:left="5222" w:hanging="180"/>
      </w:pPr>
    </w:lvl>
    <w:lvl w:ilvl="6" w:tplc="0410000F" w:tentative="1">
      <w:start w:val="1"/>
      <w:numFmt w:val="decimal"/>
      <w:lvlText w:val="%7."/>
      <w:lvlJc w:val="left"/>
      <w:pPr>
        <w:ind w:left="5942" w:hanging="360"/>
      </w:pPr>
    </w:lvl>
    <w:lvl w:ilvl="7" w:tplc="04100019" w:tentative="1">
      <w:start w:val="1"/>
      <w:numFmt w:val="lowerLetter"/>
      <w:lvlText w:val="%8."/>
      <w:lvlJc w:val="left"/>
      <w:pPr>
        <w:ind w:left="6662" w:hanging="360"/>
      </w:pPr>
    </w:lvl>
    <w:lvl w:ilvl="8" w:tplc="0410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22" w15:restartNumberingAfterBreak="0">
    <w:nsid w:val="18163670"/>
    <w:multiLevelType w:val="hybridMultilevel"/>
    <w:tmpl w:val="845AF0EC"/>
    <w:lvl w:ilvl="0" w:tplc="0410001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1A655001"/>
    <w:multiLevelType w:val="hybridMultilevel"/>
    <w:tmpl w:val="F7B0DDB2"/>
    <w:lvl w:ilvl="0" w:tplc="0410000F">
      <w:start w:val="1"/>
      <w:numFmt w:val="decimal"/>
      <w:lvlText w:val="%1."/>
      <w:lvlJc w:val="left"/>
      <w:pPr>
        <w:tabs>
          <w:tab w:val="num" w:pos="1213"/>
        </w:tabs>
        <w:ind w:left="1213" w:hanging="360"/>
      </w:pPr>
    </w:lvl>
    <w:lvl w:ilvl="1" w:tplc="808047D8">
      <w:numFmt w:val="bullet"/>
      <w:lvlText w:val="-"/>
      <w:lvlJc w:val="left"/>
      <w:pPr>
        <w:tabs>
          <w:tab w:val="num" w:pos="1933"/>
        </w:tabs>
        <w:ind w:left="1933" w:hanging="360"/>
      </w:pPr>
      <w:rPr>
        <w:rFonts w:ascii="Arial" w:eastAsia="Times New Roman" w:hAnsi="Arial" w:cs="Aria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653"/>
        </w:tabs>
        <w:ind w:left="265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73"/>
        </w:tabs>
        <w:ind w:left="337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93"/>
        </w:tabs>
        <w:ind w:left="409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13"/>
        </w:tabs>
        <w:ind w:left="481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33"/>
        </w:tabs>
        <w:ind w:left="553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53"/>
        </w:tabs>
        <w:ind w:left="625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73"/>
        </w:tabs>
        <w:ind w:left="6973" w:hanging="180"/>
      </w:pPr>
    </w:lvl>
  </w:abstractNum>
  <w:abstractNum w:abstractNumId="24" w15:restartNumberingAfterBreak="0">
    <w:nsid w:val="1DB25A52"/>
    <w:multiLevelType w:val="hybridMultilevel"/>
    <w:tmpl w:val="6DC4686A"/>
    <w:lvl w:ilvl="0" w:tplc="808047D8"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FBF0D0A"/>
    <w:multiLevelType w:val="hybridMultilevel"/>
    <w:tmpl w:val="DD0007BC"/>
    <w:styleLink w:val="Puntielenco"/>
    <w:lvl w:ilvl="0" w:tplc="000104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33552B3"/>
    <w:multiLevelType w:val="hybridMultilevel"/>
    <w:tmpl w:val="DF5EBF8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581068F"/>
    <w:multiLevelType w:val="hybridMultilevel"/>
    <w:tmpl w:val="89D88EDA"/>
    <w:lvl w:ilvl="0" w:tplc="04100001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8" w15:restartNumberingAfterBreak="0">
    <w:nsid w:val="28881A1C"/>
    <w:multiLevelType w:val="hybridMultilevel"/>
    <w:tmpl w:val="4BAC564E"/>
    <w:lvl w:ilvl="0" w:tplc="560C944C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93935EB"/>
    <w:multiLevelType w:val="hybridMultilevel"/>
    <w:tmpl w:val="6D50360E"/>
    <w:lvl w:ilvl="0" w:tplc="36D4BB5C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hint="default"/>
        <w:w w:val="0"/>
      </w:rPr>
    </w:lvl>
    <w:lvl w:ilvl="1" w:tplc="0003041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2B5C3575"/>
    <w:multiLevelType w:val="hybridMultilevel"/>
    <w:tmpl w:val="40F8BC02"/>
    <w:lvl w:ilvl="0" w:tplc="0410000F">
      <w:start w:val="1"/>
      <w:numFmt w:val="decimal"/>
      <w:lvlText w:val="%1."/>
      <w:lvlJc w:val="left"/>
      <w:pPr>
        <w:tabs>
          <w:tab w:val="num" w:pos="1213"/>
        </w:tabs>
        <w:ind w:left="1213" w:hanging="360"/>
      </w:pPr>
    </w:lvl>
    <w:lvl w:ilvl="1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808047D8">
      <w:numFmt w:val="bullet"/>
      <w:lvlText w:val="-"/>
      <w:lvlJc w:val="left"/>
      <w:pPr>
        <w:tabs>
          <w:tab w:val="num" w:pos="2833"/>
        </w:tabs>
        <w:ind w:left="2833" w:hanging="360"/>
      </w:pPr>
      <w:rPr>
        <w:rFonts w:ascii="Arial" w:eastAsia="Times New Roman" w:hAnsi="Arial" w:cs="Arial" w:hint="default"/>
      </w:rPr>
    </w:lvl>
    <w:lvl w:ilvl="3" w:tplc="0410000F">
      <w:start w:val="1"/>
      <w:numFmt w:val="decimal"/>
      <w:lvlText w:val="%4."/>
      <w:lvlJc w:val="left"/>
      <w:pPr>
        <w:tabs>
          <w:tab w:val="num" w:pos="3373"/>
        </w:tabs>
        <w:ind w:left="337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93"/>
        </w:tabs>
        <w:ind w:left="409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13"/>
        </w:tabs>
        <w:ind w:left="481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33"/>
        </w:tabs>
        <w:ind w:left="553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53"/>
        </w:tabs>
        <w:ind w:left="625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73"/>
        </w:tabs>
        <w:ind w:left="6973" w:hanging="180"/>
      </w:pPr>
    </w:lvl>
  </w:abstractNum>
  <w:abstractNum w:abstractNumId="31" w15:restartNumberingAfterBreak="0">
    <w:nsid w:val="2BE35584"/>
    <w:multiLevelType w:val="hybridMultilevel"/>
    <w:tmpl w:val="6FAC880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DE30B77"/>
    <w:multiLevelType w:val="hybridMultilevel"/>
    <w:tmpl w:val="1BDC2414"/>
    <w:lvl w:ilvl="0" w:tplc="971C74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8A18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54A93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6CBD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32FC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8230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ECBE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4AAD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B9692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0CA6EF4"/>
    <w:multiLevelType w:val="hybridMultilevel"/>
    <w:tmpl w:val="C4244FE4"/>
    <w:lvl w:ilvl="0" w:tplc="C62288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389C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D6CC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A8B8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2C07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6EA4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CE54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C463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2DA31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3E5158A"/>
    <w:multiLevelType w:val="hybridMultilevel"/>
    <w:tmpl w:val="1A046C4C"/>
    <w:lvl w:ilvl="0" w:tplc="000104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63B3C61"/>
    <w:multiLevelType w:val="hybridMultilevel"/>
    <w:tmpl w:val="0F5ECCBE"/>
    <w:lvl w:ilvl="0" w:tplc="2BBE69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dstrike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D4A7D4A"/>
    <w:multiLevelType w:val="hybridMultilevel"/>
    <w:tmpl w:val="7974FDD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dstrike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DCF7CAB"/>
    <w:multiLevelType w:val="singleLevel"/>
    <w:tmpl w:val="0D4C6036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38" w15:restartNumberingAfterBreak="0">
    <w:nsid w:val="3FDC257A"/>
    <w:multiLevelType w:val="hybridMultilevel"/>
    <w:tmpl w:val="7A8EFA66"/>
    <w:lvl w:ilvl="0" w:tplc="CDF00BEA">
      <w:start w:val="1"/>
      <w:numFmt w:val="decimal"/>
      <w:lvlText w:val="%1)"/>
      <w:lvlJc w:val="left"/>
      <w:pPr>
        <w:tabs>
          <w:tab w:val="num" w:pos="501"/>
        </w:tabs>
        <w:ind w:left="501" w:hanging="360"/>
      </w:pPr>
      <w:rPr>
        <w:rFonts w:hint="default"/>
      </w:rPr>
    </w:lvl>
    <w:lvl w:ilvl="1" w:tplc="4C6C38DC" w:tentative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A386D25C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D4E6031E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D76AB268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BF3E3850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CD443CC0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B064648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84563C5E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39" w15:restartNumberingAfterBreak="0">
    <w:nsid w:val="450C189A"/>
    <w:multiLevelType w:val="hybridMultilevel"/>
    <w:tmpl w:val="5BC4F1D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6072D1E"/>
    <w:multiLevelType w:val="hybridMultilevel"/>
    <w:tmpl w:val="D2C0C0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8F5108A"/>
    <w:multiLevelType w:val="hybridMultilevel"/>
    <w:tmpl w:val="575493E8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4CCD0D29"/>
    <w:multiLevelType w:val="hybridMultilevel"/>
    <w:tmpl w:val="0310D75A"/>
    <w:lvl w:ilvl="0" w:tplc="72F6A0E4">
      <w:start w:val="1"/>
      <w:numFmt w:val="bullet"/>
      <w:lvlText w:val="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3" w15:restartNumberingAfterBreak="0">
    <w:nsid w:val="55EC18EC"/>
    <w:multiLevelType w:val="hybridMultilevel"/>
    <w:tmpl w:val="A796C706"/>
    <w:lvl w:ilvl="0" w:tplc="1F48625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D46CDB34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D7E27B10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881C0F54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8A44B306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7220D9D8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D446FF24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93303FE2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1498518E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4" w15:restartNumberingAfterBreak="0">
    <w:nsid w:val="562D4E95"/>
    <w:multiLevelType w:val="hybridMultilevel"/>
    <w:tmpl w:val="7958B4C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736743E"/>
    <w:multiLevelType w:val="hybridMultilevel"/>
    <w:tmpl w:val="F9F841A6"/>
    <w:lvl w:ilvl="0" w:tplc="D0A0382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 w:val="0"/>
        <w:sz w:val="22"/>
        <w:szCs w:val="22"/>
      </w:rPr>
    </w:lvl>
    <w:lvl w:ilvl="1" w:tplc="0410000F">
      <w:start w:val="1"/>
      <w:numFmt w:val="decimal"/>
      <w:lvlText w:val="%2."/>
      <w:lvlJc w:val="left"/>
      <w:pPr>
        <w:tabs>
          <w:tab w:val="num" w:pos="1934"/>
        </w:tabs>
        <w:ind w:left="1934" w:hanging="360"/>
      </w:pPr>
      <w:rPr>
        <w:b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654"/>
        </w:tabs>
        <w:ind w:left="2654" w:hanging="180"/>
      </w:pPr>
    </w:lvl>
    <w:lvl w:ilvl="3" w:tplc="0410000F">
      <w:start w:val="1"/>
      <w:numFmt w:val="decimal"/>
      <w:lvlText w:val="%4."/>
      <w:lvlJc w:val="left"/>
      <w:pPr>
        <w:tabs>
          <w:tab w:val="num" w:pos="3374"/>
        </w:tabs>
        <w:ind w:left="337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94"/>
        </w:tabs>
        <w:ind w:left="409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14"/>
        </w:tabs>
        <w:ind w:left="481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34"/>
        </w:tabs>
        <w:ind w:left="553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54"/>
        </w:tabs>
        <w:ind w:left="625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74"/>
        </w:tabs>
        <w:ind w:left="6974" w:hanging="180"/>
      </w:pPr>
    </w:lvl>
  </w:abstractNum>
  <w:abstractNum w:abstractNumId="46" w15:restartNumberingAfterBreak="0">
    <w:nsid w:val="5B797605"/>
    <w:multiLevelType w:val="hybridMultilevel"/>
    <w:tmpl w:val="8BA01CC6"/>
    <w:lvl w:ilvl="0" w:tplc="DA4884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B06BA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A2262C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FCE63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D20B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99286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882F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64FB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26AB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55A7104"/>
    <w:multiLevelType w:val="hybridMultilevel"/>
    <w:tmpl w:val="E110BF6C"/>
    <w:lvl w:ilvl="0" w:tplc="0410000F">
      <w:start w:val="1"/>
      <w:numFmt w:val="decimal"/>
      <w:lvlText w:val="%1."/>
      <w:lvlJc w:val="left"/>
      <w:pPr>
        <w:tabs>
          <w:tab w:val="num" w:pos="1213"/>
        </w:tabs>
        <w:ind w:left="1213" w:hanging="360"/>
      </w:pPr>
    </w:lvl>
    <w:lvl w:ilvl="1" w:tplc="04100001">
      <w:start w:val="1"/>
      <w:numFmt w:val="bullet"/>
      <w:lvlText w:val=""/>
      <w:lvlJc w:val="left"/>
      <w:pPr>
        <w:tabs>
          <w:tab w:val="num" w:pos="1933"/>
        </w:tabs>
        <w:ind w:left="1933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653"/>
        </w:tabs>
        <w:ind w:left="265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73"/>
        </w:tabs>
        <w:ind w:left="337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93"/>
        </w:tabs>
        <w:ind w:left="409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13"/>
        </w:tabs>
        <w:ind w:left="481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33"/>
        </w:tabs>
        <w:ind w:left="553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53"/>
        </w:tabs>
        <w:ind w:left="625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73"/>
        </w:tabs>
        <w:ind w:left="6973" w:hanging="180"/>
      </w:pPr>
    </w:lvl>
  </w:abstractNum>
  <w:abstractNum w:abstractNumId="48" w15:restartNumberingAfterBreak="0">
    <w:nsid w:val="662D0DF7"/>
    <w:multiLevelType w:val="hybridMultilevel"/>
    <w:tmpl w:val="9D44B4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B747E8A"/>
    <w:multiLevelType w:val="hybridMultilevel"/>
    <w:tmpl w:val="D4AA374A"/>
    <w:lvl w:ilvl="0" w:tplc="000104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2BF520D"/>
    <w:multiLevelType w:val="hybridMultilevel"/>
    <w:tmpl w:val="197CEC38"/>
    <w:lvl w:ilvl="0" w:tplc="000104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7AC4DBE"/>
    <w:multiLevelType w:val="hybridMultilevel"/>
    <w:tmpl w:val="6A743C46"/>
    <w:lvl w:ilvl="0" w:tplc="000104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6082829">
    <w:abstractNumId w:val="25"/>
  </w:num>
  <w:num w:numId="2" w16cid:durableId="641423029">
    <w:abstractNumId w:val="27"/>
  </w:num>
  <w:num w:numId="3" w16cid:durableId="1952784729">
    <w:abstractNumId w:val="43"/>
  </w:num>
  <w:num w:numId="4" w16cid:durableId="1040016276">
    <w:abstractNumId w:val="42"/>
  </w:num>
  <w:num w:numId="5" w16cid:durableId="758259699">
    <w:abstractNumId w:val="26"/>
  </w:num>
  <w:num w:numId="6" w16cid:durableId="1110206097">
    <w:abstractNumId w:val="36"/>
  </w:num>
  <w:num w:numId="7" w16cid:durableId="754402987">
    <w:abstractNumId w:val="35"/>
  </w:num>
  <w:num w:numId="8" w16cid:durableId="851723004">
    <w:abstractNumId w:val="38"/>
  </w:num>
  <w:num w:numId="9" w16cid:durableId="731931297">
    <w:abstractNumId w:val="46"/>
  </w:num>
  <w:num w:numId="10" w16cid:durableId="1052802187">
    <w:abstractNumId w:val="33"/>
  </w:num>
  <w:num w:numId="11" w16cid:durableId="229777728">
    <w:abstractNumId w:val="15"/>
  </w:num>
  <w:num w:numId="12" w16cid:durableId="520825328">
    <w:abstractNumId w:val="32"/>
  </w:num>
  <w:num w:numId="13" w16cid:durableId="383452900">
    <w:abstractNumId w:val="37"/>
  </w:num>
  <w:num w:numId="14" w16cid:durableId="1074401510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06330986">
    <w:abstractNumId w:val="1"/>
  </w:num>
  <w:num w:numId="16" w16cid:durableId="725182353">
    <w:abstractNumId w:val="0"/>
  </w:num>
  <w:num w:numId="17" w16cid:durableId="1974410471">
    <w:abstractNumId w:val="19"/>
  </w:num>
  <w:num w:numId="18" w16cid:durableId="617568317">
    <w:abstractNumId w:val="30"/>
  </w:num>
  <w:num w:numId="19" w16cid:durableId="469859192">
    <w:abstractNumId w:val="47"/>
  </w:num>
  <w:num w:numId="20" w16cid:durableId="2074690251">
    <w:abstractNumId w:val="23"/>
  </w:num>
  <w:num w:numId="21" w16cid:durableId="1833794257">
    <w:abstractNumId w:val="28"/>
  </w:num>
  <w:num w:numId="22" w16cid:durableId="982660886">
    <w:abstractNumId w:val="24"/>
  </w:num>
  <w:num w:numId="23" w16cid:durableId="915553959">
    <w:abstractNumId w:val="14"/>
  </w:num>
  <w:num w:numId="24" w16cid:durableId="1425565684">
    <w:abstractNumId w:val="16"/>
  </w:num>
  <w:num w:numId="25" w16cid:durableId="373580023">
    <w:abstractNumId w:val="29"/>
  </w:num>
  <w:num w:numId="26" w16cid:durableId="667831664">
    <w:abstractNumId w:val="45"/>
  </w:num>
  <w:num w:numId="27" w16cid:durableId="1495491899">
    <w:abstractNumId w:val="18"/>
  </w:num>
  <w:num w:numId="28" w16cid:durableId="954629516">
    <w:abstractNumId w:val="2"/>
  </w:num>
  <w:num w:numId="29" w16cid:durableId="1424036860">
    <w:abstractNumId w:val="22"/>
  </w:num>
  <w:num w:numId="30" w16cid:durableId="1098327812">
    <w:abstractNumId w:val="39"/>
  </w:num>
  <w:num w:numId="31" w16cid:durableId="1199702869">
    <w:abstractNumId w:val="4"/>
  </w:num>
  <w:num w:numId="32" w16cid:durableId="1473013345">
    <w:abstractNumId w:val="5"/>
  </w:num>
  <w:num w:numId="33" w16cid:durableId="850870740">
    <w:abstractNumId w:val="21"/>
  </w:num>
  <w:num w:numId="34" w16cid:durableId="2026789085">
    <w:abstractNumId w:val="48"/>
  </w:num>
  <w:num w:numId="35" w16cid:durableId="364721501">
    <w:abstractNumId w:val="40"/>
  </w:num>
  <w:num w:numId="36" w16cid:durableId="1960066418">
    <w:abstractNumId w:val="44"/>
  </w:num>
  <w:num w:numId="37" w16cid:durableId="1832989909">
    <w:abstractNumId w:val="34"/>
  </w:num>
  <w:num w:numId="38" w16cid:durableId="1178738226">
    <w:abstractNumId w:val="50"/>
  </w:num>
  <w:num w:numId="39" w16cid:durableId="1731926170">
    <w:abstractNumId w:val="51"/>
  </w:num>
  <w:num w:numId="40" w16cid:durableId="381641787">
    <w:abstractNumId w:val="17"/>
  </w:num>
  <w:num w:numId="41" w16cid:durableId="1122767733">
    <w:abstractNumId w:val="41"/>
  </w:num>
  <w:num w:numId="42" w16cid:durableId="811025534">
    <w:abstractNumId w:val="49"/>
  </w:num>
  <w:num w:numId="43" w16cid:durableId="203979705">
    <w:abstractNumId w:val="20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3C8C"/>
    <w:rsid w:val="00001097"/>
    <w:rsid w:val="00001E9B"/>
    <w:rsid w:val="00002BAB"/>
    <w:rsid w:val="00003189"/>
    <w:rsid w:val="00003275"/>
    <w:rsid w:val="000034E4"/>
    <w:rsid w:val="00003C38"/>
    <w:rsid w:val="000048C1"/>
    <w:rsid w:val="00004CE5"/>
    <w:rsid w:val="000051C6"/>
    <w:rsid w:val="000054EE"/>
    <w:rsid w:val="000055FC"/>
    <w:rsid w:val="000063E4"/>
    <w:rsid w:val="00006560"/>
    <w:rsid w:val="0000736A"/>
    <w:rsid w:val="000077A9"/>
    <w:rsid w:val="00007B72"/>
    <w:rsid w:val="000102DE"/>
    <w:rsid w:val="00010A4E"/>
    <w:rsid w:val="0001187A"/>
    <w:rsid w:val="00011B20"/>
    <w:rsid w:val="000121A4"/>
    <w:rsid w:val="000122A0"/>
    <w:rsid w:val="00013CFB"/>
    <w:rsid w:val="000150DA"/>
    <w:rsid w:val="000161C4"/>
    <w:rsid w:val="000166B2"/>
    <w:rsid w:val="000176CD"/>
    <w:rsid w:val="0002075C"/>
    <w:rsid w:val="00020B86"/>
    <w:rsid w:val="00020DFC"/>
    <w:rsid w:val="00020F3C"/>
    <w:rsid w:val="00022873"/>
    <w:rsid w:val="00024ECE"/>
    <w:rsid w:val="00026120"/>
    <w:rsid w:val="000263C8"/>
    <w:rsid w:val="00026EB5"/>
    <w:rsid w:val="00027CDB"/>
    <w:rsid w:val="000300C6"/>
    <w:rsid w:val="00030511"/>
    <w:rsid w:val="00030792"/>
    <w:rsid w:val="00030DA5"/>
    <w:rsid w:val="000310B1"/>
    <w:rsid w:val="0003133F"/>
    <w:rsid w:val="00032433"/>
    <w:rsid w:val="000325DE"/>
    <w:rsid w:val="00032874"/>
    <w:rsid w:val="00036525"/>
    <w:rsid w:val="000366B3"/>
    <w:rsid w:val="000368BC"/>
    <w:rsid w:val="00036CAB"/>
    <w:rsid w:val="00037795"/>
    <w:rsid w:val="00037876"/>
    <w:rsid w:val="0003795F"/>
    <w:rsid w:val="00040D01"/>
    <w:rsid w:val="00041CCB"/>
    <w:rsid w:val="00042105"/>
    <w:rsid w:val="00042AFC"/>
    <w:rsid w:val="00043539"/>
    <w:rsid w:val="00044300"/>
    <w:rsid w:val="0004445D"/>
    <w:rsid w:val="0004497A"/>
    <w:rsid w:val="00044FBA"/>
    <w:rsid w:val="000460D8"/>
    <w:rsid w:val="00046117"/>
    <w:rsid w:val="00046161"/>
    <w:rsid w:val="000471C2"/>
    <w:rsid w:val="0004721E"/>
    <w:rsid w:val="0004739E"/>
    <w:rsid w:val="000509AC"/>
    <w:rsid w:val="00050F98"/>
    <w:rsid w:val="0005241B"/>
    <w:rsid w:val="00052A76"/>
    <w:rsid w:val="00052DF5"/>
    <w:rsid w:val="00054ADB"/>
    <w:rsid w:val="0005644E"/>
    <w:rsid w:val="0005704E"/>
    <w:rsid w:val="00057349"/>
    <w:rsid w:val="00057FDB"/>
    <w:rsid w:val="000605B2"/>
    <w:rsid w:val="00060CB2"/>
    <w:rsid w:val="00062018"/>
    <w:rsid w:val="000623C2"/>
    <w:rsid w:val="000624F3"/>
    <w:rsid w:val="000629D5"/>
    <w:rsid w:val="000641FF"/>
    <w:rsid w:val="00064C03"/>
    <w:rsid w:val="00064DF4"/>
    <w:rsid w:val="00065986"/>
    <w:rsid w:val="000663A5"/>
    <w:rsid w:val="0006694C"/>
    <w:rsid w:val="00067640"/>
    <w:rsid w:val="0006784D"/>
    <w:rsid w:val="00067985"/>
    <w:rsid w:val="00067C35"/>
    <w:rsid w:val="00073435"/>
    <w:rsid w:val="00073A22"/>
    <w:rsid w:val="00074221"/>
    <w:rsid w:val="00074478"/>
    <w:rsid w:val="00074AD1"/>
    <w:rsid w:val="00074FE9"/>
    <w:rsid w:val="00075A20"/>
    <w:rsid w:val="0007629B"/>
    <w:rsid w:val="00076871"/>
    <w:rsid w:val="0007755F"/>
    <w:rsid w:val="000775C0"/>
    <w:rsid w:val="00077984"/>
    <w:rsid w:val="00077CC3"/>
    <w:rsid w:val="00077F9C"/>
    <w:rsid w:val="00080349"/>
    <w:rsid w:val="00080942"/>
    <w:rsid w:val="00080A89"/>
    <w:rsid w:val="00080F3C"/>
    <w:rsid w:val="000818FA"/>
    <w:rsid w:val="00081AEF"/>
    <w:rsid w:val="0008440D"/>
    <w:rsid w:val="00084782"/>
    <w:rsid w:val="00090D03"/>
    <w:rsid w:val="000910D1"/>
    <w:rsid w:val="000911CB"/>
    <w:rsid w:val="0009153D"/>
    <w:rsid w:val="00092513"/>
    <w:rsid w:val="00092789"/>
    <w:rsid w:val="00092CB2"/>
    <w:rsid w:val="000936BF"/>
    <w:rsid w:val="00093D0D"/>
    <w:rsid w:val="00094138"/>
    <w:rsid w:val="00094269"/>
    <w:rsid w:val="00094618"/>
    <w:rsid w:val="000946CF"/>
    <w:rsid w:val="00094A1E"/>
    <w:rsid w:val="00096AF3"/>
    <w:rsid w:val="00097FC4"/>
    <w:rsid w:val="000A26E6"/>
    <w:rsid w:val="000A2B04"/>
    <w:rsid w:val="000A34CE"/>
    <w:rsid w:val="000A3AF3"/>
    <w:rsid w:val="000A41B2"/>
    <w:rsid w:val="000A45A4"/>
    <w:rsid w:val="000A554D"/>
    <w:rsid w:val="000A606F"/>
    <w:rsid w:val="000B04F9"/>
    <w:rsid w:val="000B0D71"/>
    <w:rsid w:val="000B1E66"/>
    <w:rsid w:val="000B1F02"/>
    <w:rsid w:val="000B2552"/>
    <w:rsid w:val="000B28A7"/>
    <w:rsid w:val="000B323E"/>
    <w:rsid w:val="000B3794"/>
    <w:rsid w:val="000B3B17"/>
    <w:rsid w:val="000B3F4E"/>
    <w:rsid w:val="000B541C"/>
    <w:rsid w:val="000B5E9A"/>
    <w:rsid w:val="000B5F69"/>
    <w:rsid w:val="000B64B8"/>
    <w:rsid w:val="000B6FEA"/>
    <w:rsid w:val="000B7182"/>
    <w:rsid w:val="000B7626"/>
    <w:rsid w:val="000C1CE1"/>
    <w:rsid w:val="000C2367"/>
    <w:rsid w:val="000C245F"/>
    <w:rsid w:val="000C27B9"/>
    <w:rsid w:val="000C27F6"/>
    <w:rsid w:val="000C28F7"/>
    <w:rsid w:val="000C39EB"/>
    <w:rsid w:val="000C4186"/>
    <w:rsid w:val="000C4F33"/>
    <w:rsid w:val="000C597E"/>
    <w:rsid w:val="000C6540"/>
    <w:rsid w:val="000C6EAB"/>
    <w:rsid w:val="000C6F4B"/>
    <w:rsid w:val="000C7F90"/>
    <w:rsid w:val="000D0210"/>
    <w:rsid w:val="000D0E47"/>
    <w:rsid w:val="000D1A53"/>
    <w:rsid w:val="000D1DC1"/>
    <w:rsid w:val="000D1E27"/>
    <w:rsid w:val="000D2C52"/>
    <w:rsid w:val="000D2EC1"/>
    <w:rsid w:val="000D37EF"/>
    <w:rsid w:val="000D3A59"/>
    <w:rsid w:val="000D3B8A"/>
    <w:rsid w:val="000D4F5E"/>
    <w:rsid w:val="000D5299"/>
    <w:rsid w:val="000D57B9"/>
    <w:rsid w:val="000D5D35"/>
    <w:rsid w:val="000D62AE"/>
    <w:rsid w:val="000D73C4"/>
    <w:rsid w:val="000D7630"/>
    <w:rsid w:val="000D7B29"/>
    <w:rsid w:val="000E0F34"/>
    <w:rsid w:val="000E120F"/>
    <w:rsid w:val="000E1C0B"/>
    <w:rsid w:val="000E1F3A"/>
    <w:rsid w:val="000E5C60"/>
    <w:rsid w:val="000E5DDD"/>
    <w:rsid w:val="000E7E23"/>
    <w:rsid w:val="000F0312"/>
    <w:rsid w:val="000F07C2"/>
    <w:rsid w:val="000F1265"/>
    <w:rsid w:val="000F1D36"/>
    <w:rsid w:val="000F1E40"/>
    <w:rsid w:val="000F28B4"/>
    <w:rsid w:val="000F3D1B"/>
    <w:rsid w:val="000F3E62"/>
    <w:rsid w:val="000F44D3"/>
    <w:rsid w:val="000F46E3"/>
    <w:rsid w:val="000F4B85"/>
    <w:rsid w:val="000F5131"/>
    <w:rsid w:val="000F5568"/>
    <w:rsid w:val="000F5AA1"/>
    <w:rsid w:val="000F7A5B"/>
    <w:rsid w:val="001006E3"/>
    <w:rsid w:val="0010112D"/>
    <w:rsid w:val="001012A3"/>
    <w:rsid w:val="00101D22"/>
    <w:rsid w:val="00101EAD"/>
    <w:rsid w:val="00102D10"/>
    <w:rsid w:val="0010337F"/>
    <w:rsid w:val="00104392"/>
    <w:rsid w:val="00105334"/>
    <w:rsid w:val="0010571D"/>
    <w:rsid w:val="00105A3D"/>
    <w:rsid w:val="00105C82"/>
    <w:rsid w:val="0010647A"/>
    <w:rsid w:val="00106618"/>
    <w:rsid w:val="001075B2"/>
    <w:rsid w:val="0010763E"/>
    <w:rsid w:val="001077E1"/>
    <w:rsid w:val="00107814"/>
    <w:rsid w:val="00107EA1"/>
    <w:rsid w:val="00107EB1"/>
    <w:rsid w:val="00110B22"/>
    <w:rsid w:val="001112F0"/>
    <w:rsid w:val="00111331"/>
    <w:rsid w:val="0011144F"/>
    <w:rsid w:val="00111550"/>
    <w:rsid w:val="00111893"/>
    <w:rsid w:val="001119E9"/>
    <w:rsid w:val="00113236"/>
    <w:rsid w:val="00114224"/>
    <w:rsid w:val="00114705"/>
    <w:rsid w:val="00114A6C"/>
    <w:rsid w:val="00114F9C"/>
    <w:rsid w:val="001159BF"/>
    <w:rsid w:val="00115DFF"/>
    <w:rsid w:val="00115FED"/>
    <w:rsid w:val="001167D4"/>
    <w:rsid w:val="00116A22"/>
    <w:rsid w:val="00116DED"/>
    <w:rsid w:val="00117153"/>
    <w:rsid w:val="0011755C"/>
    <w:rsid w:val="00117F87"/>
    <w:rsid w:val="00120430"/>
    <w:rsid w:val="00122049"/>
    <w:rsid w:val="00122539"/>
    <w:rsid w:val="0012342C"/>
    <w:rsid w:val="0012442F"/>
    <w:rsid w:val="00124C24"/>
    <w:rsid w:val="001259DA"/>
    <w:rsid w:val="0012792E"/>
    <w:rsid w:val="00127A96"/>
    <w:rsid w:val="0013008D"/>
    <w:rsid w:val="001300C4"/>
    <w:rsid w:val="00131191"/>
    <w:rsid w:val="00132221"/>
    <w:rsid w:val="001331F0"/>
    <w:rsid w:val="00134886"/>
    <w:rsid w:val="00134DE8"/>
    <w:rsid w:val="00134FA7"/>
    <w:rsid w:val="0013574B"/>
    <w:rsid w:val="00136846"/>
    <w:rsid w:val="00136F37"/>
    <w:rsid w:val="00137BA1"/>
    <w:rsid w:val="00140147"/>
    <w:rsid w:val="00140BD6"/>
    <w:rsid w:val="00140EFA"/>
    <w:rsid w:val="00140F28"/>
    <w:rsid w:val="00141081"/>
    <w:rsid w:val="00141D4C"/>
    <w:rsid w:val="00142A72"/>
    <w:rsid w:val="0014303B"/>
    <w:rsid w:val="00144DF0"/>
    <w:rsid w:val="0014513C"/>
    <w:rsid w:val="00146AE3"/>
    <w:rsid w:val="00146FC2"/>
    <w:rsid w:val="00147401"/>
    <w:rsid w:val="00147EAA"/>
    <w:rsid w:val="00150489"/>
    <w:rsid w:val="00150B0E"/>
    <w:rsid w:val="001521AB"/>
    <w:rsid w:val="00153222"/>
    <w:rsid w:val="001546A8"/>
    <w:rsid w:val="00154F8C"/>
    <w:rsid w:val="00155BF2"/>
    <w:rsid w:val="00156183"/>
    <w:rsid w:val="00156310"/>
    <w:rsid w:val="001564E7"/>
    <w:rsid w:val="0015660A"/>
    <w:rsid w:val="0015739D"/>
    <w:rsid w:val="001575FE"/>
    <w:rsid w:val="00157B2A"/>
    <w:rsid w:val="00157D91"/>
    <w:rsid w:val="00157FEA"/>
    <w:rsid w:val="00160506"/>
    <w:rsid w:val="00161610"/>
    <w:rsid w:val="0016338A"/>
    <w:rsid w:val="00163AC4"/>
    <w:rsid w:val="001645C5"/>
    <w:rsid w:val="00164691"/>
    <w:rsid w:val="00164720"/>
    <w:rsid w:val="0016709D"/>
    <w:rsid w:val="00167111"/>
    <w:rsid w:val="00167411"/>
    <w:rsid w:val="00167D91"/>
    <w:rsid w:val="0017002B"/>
    <w:rsid w:val="00170524"/>
    <w:rsid w:val="00170B96"/>
    <w:rsid w:val="00170CE0"/>
    <w:rsid w:val="001723B3"/>
    <w:rsid w:val="00174E9B"/>
    <w:rsid w:val="00175077"/>
    <w:rsid w:val="00176060"/>
    <w:rsid w:val="00176772"/>
    <w:rsid w:val="00176F42"/>
    <w:rsid w:val="00181701"/>
    <w:rsid w:val="00182136"/>
    <w:rsid w:val="001828E6"/>
    <w:rsid w:val="00182C02"/>
    <w:rsid w:val="0018300B"/>
    <w:rsid w:val="001846BE"/>
    <w:rsid w:val="00185378"/>
    <w:rsid w:val="001861DB"/>
    <w:rsid w:val="00186292"/>
    <w:rsid w:val="001864F4"/>
    <w:rsid w:val="0018742B"/>
    <w:rsid w:val="00187479"/>
    <w:rsid w:val="00187710"/>
    <w:rsid w:val="00187B46"/>
    <w:rsid w:val="0019273A"/>
    <w:rsid w:val="0019336D"/>
    <w:rsid w:val="001938A8"/>
    <w:rsid w:val="001945AF"/>
    <w:rsid w:val="001951D2"/>
    <w:rsid w:val="001964C6"/>
    <w:rsid w:val="001969C6"/>
    <w:rsid w:val="00196FDC"/>
    <w:rsid w:val="0019703A"/>
    <w:rsid w:val="00197254"/>
    <w:rsid w:val="001975C9"/>
    <w:rsid w:val="001976A6"/>
    <w:rsid w:val="001A015E"/>
    <w:rsid w:val="001A0449"/>
    <w:rsid w:val="001A0A40"/>
    <w:rsid w:val="001A0C1D"/>
    <w:rsid w:val="001A1C8F"/>
    <w:rsid w:val="001A35AD"/>
    <w:rsid w:val="001A5E91"/>
    <w:rsid w:val="001A627A"/>
    <w:rsid w:val="001A6D96"/>
    <w:rsid w:val="001B09FE"/>
    <w:rsid w:val="001B13B2"/>
    <w:rsid w:val="001B1995"/>
    <w:rsid w:val="001B1F5F"/>
    <w:rsid w:val="001B2367"/>
    <w:rsid w:val="001B3C43"/>
    <w:rsid w:val="001B5DBF"/>
    <w:rsid w:val="001B690D"/>
    <w:rsid w:val="001B6C3E"/>
    <w:rsid w:val="001B6CEB"/>
    <w:rsid w:val="001B6EF0"/>
    <w:rsid w:val="001B7194"/>
    <w:rsid w:val="001B7CBC"/>
    <w:rsid w:val="001C098B"/>
    <w:rsid w:val="001C0E6E"/>
    <w:rsid w:val="001C2581"/>
    <w:rsid w:val="001C3FF5"/>
    <w:rsid w:val="001C5C80"/>
    <w:rsid w:val="001C6292"/>
    <w:rsid w:val="001C6462"/>
    <w:rsid w:val="001C64C7"/>
    <w:rsid w:val="001C68EC"/>
    <w:rsid w:val="001C709D"/>
    <w:rsid w:val="001C7FD3"/>
    <w:rsid w:val="001D06AF"/>
    <w:rsid w:val="001D0AC2"/>
    <w:rsid w:val="001D110E"/>
    <w:rsid w:val="001D23EC"/>
    <w:rsid w:val="001D3461"/>
    <w:rsid w:val="001D4D54"/>
    <w:rsid w:val="001D4D99"/>
    <w:rsid w:val="001D4FFF"/>
    <w:rsid w:val="001D5DB6"/>
    <w:rsid w:val="001D6378"/>
    <w:rsid w:val="001D7251"/>
    <w:rsid w:val="001D763F"/>
    <w:rsid w:val="001E0EE8"/>
    <w:rsid w:val="001E1CE2"/>
    <w:rsid w:val="001E2527"/>
    <w:rsid w:val="001E2827"/>
    <w:rsid w:val="001E286F"/>
    <w:rsid w:val="001E30A6"/>
    <w:rsid w:val="001E37A3"/>
    <w:rsid w:val="001E4615"/>
    <w:rsid w:val="001E499F"/>
    <w:rsid w:val="001E53D7"/>
    <w:rsid w:val="001E5997"/>
    <w:rsid w:val="001E5BAF"/>
    <w:rsid w:val="001E65E2"/>
    <w:rsid w:val="001E6CDA"/>
    <w:rsid w:val="001E7211"/>
    <w:rsid w:val="001E742B"/>
    <w:rsid w:val="001F12E6"/>
    <w:rsid w:val="001F1838"/>
    <w:rsid w:val="001F1957"/>
    <w:rsid w:val="001F2BD3"/>
    <w:rsid w:val="001F5122"/>
    <w:rsid w:val="001F63BF"/>
    <w:rsid w:val="001F6733"/>
    <w:rsid w:val="001F6E87"/>
    <w:rsid w:val="0020033F"/>
    <w:rsid w:val="002005C7"/>
    <w:rsid w:val="00202C0E"/>
    <w:rsid w:val="002032A8"/>
    <w:rsid w:val="002032B9"/>
    <w:rsid w:val="00203CEE"/>
    <w:rsid w:val="0020507C"/>
    <w:rsid w:val="002051E5"/>
    <w:rsid w:val="002059C5"/>
    <w:rsid w:val="002066CA"/>
    <w:rsid w:val="002105CC"/>
    <w:rsid w:val="00210670"/>
    <w:rsid w:val="00211343"/>
    <w:rsid w:val="00211432"/>
    <w:rsid w:val="0021249D"/>
    <w:rsid w:val="002125A5"/>
    <w:rsid w:val="00212EDA"/>
    <w:rsid w:val="00213167"/>
    <w:rsid w:val="00213A69"/>
    <w:rsid w:val="00213E80"/>
    <w:rsid w:val="00214439"/>
    <w:rsid w:val="0021542B"/>
    <w:rsid w:val="0021544D"/>
    <w:rsid w:val="00217B7E"/>
    <w:rsid w:val="00217CBD"/>
    <w:rsid w:val="0022154C"/>
    <w:rsid w:val="00221BE0"/>
    <w:rsid w:val="00222573"/>
    <w:rsid w:val="0022357D"/>
    <w:rsid w:val="00223D58"/>
    <w:rsid w:val="0022403D"/>
    <w:rsid w:val="00224072"/>
    <w:rsid w:val="002240B2"/>
    <w:rsid w:val="002244E7"/>
    <w:rsid w:val="00224AF6"/>
    <w:rsid w:val="00224C6C"/>
    <w:rsid w:val="00230470"/>
    <w:rsid w:val="00230A06"/>
    <w:rsid w:val="00230AC3"/>
    <w:rsid w:val="00230CBA"/>
    <w:rsid w:val="00230EB9"/>
    <w:rsid w:val="00231A46"/>
    <w:rsid w:val="00231A83"/>
    <w:rsid w:val="00232E12"/>
    <w:rsid w:val="002330D7"/>
    <w:rsid w:val="00235140"/>
    <w:rsid w:val="00235187"/>
    <w:rsid w:val="00235829"/>
    <w:rsid w:val="00235FC0"/>
    <w:rsid w:val="00236663"/>
    <w:rsid w:val="0023686C"/>
    <w:rsid w:val="00237380"/>
    <w:rsid w:val="00237C5A"/>
    <w:rsid w:val="002417FF"/>
    <w:rsid w:val="00241868"/>
    <w:rsid w:val="00241E0B"/>
    <w:rsid w:val="00242903"/>
    <w:rsid w:val="00242C92"/>
    <w:rsid w:val="00242F74"/>
    <w:rsid w:val="00243A67"/>
    <w:rsid w:val="00243A74"/>
    <w:rsid w:val="002447A4"/>
    <w:rsid w:val="00244FAE"/>
    <w:rsid w:val="00245903"/>
    <w:rsid w:val="00247E0A"/>
    <w:rsid w:val="002511C6"/>
    <w:rsid w:val="0025137A"/>
    <w:rsid w:val="0025167E"/>
    <w:rsid w:val="00253522"/>
    <w:rsid w:val="00253E1A"/>
    <w:rsid w:val="00254654"/>
    <w:rsid w:val="00254EE3"/>
    <w:rsid w:val="002552E9"/>
    <w:rsid w:val="00256B2B"/>
    <w:rsid w:val="00256B3A"/>
    <w:rsid w:val="002608F3"/>
    <w:rsid w:val="00260FE3"/>
    <w:rsid w:val="00262E7B"/>
    <w:rsid w:val="00263285"/>
    <w:rsid w:val="00263510"/>
    <w:rsid w:val="00263CB9"/>
    <w:rsid w:val="00264862"/>
    <w:rsid w:val="00264CD2"/>
    <w:rsid w:val="00264E30"/>
    <w:rsid w:val="00265306"/>
    <w:rsid w:val="0026554F"/>
    <w:rsid w:val="00265776"/>
    <w:rsid w:val="00265F2E"/>
    <w:rsid w:val="0026661E"/>
    <w:rsid w:val="00266A71"/>
    <w:rsid w:val="00267376"/>
    <w:rsid w:val="00270284"/>
    <w:rsid w:val="00271364"/>
    <w:rsid w:val="002716D1"/>
    <w:rsid w:val="002719AA"/>
    <w:rsid w:val="002727BE"/>
    <w:rsid w:val="002733BC"/>
    <w:rsid w:val="00273640"/>
    <w:rsid w:val="00273BFA"/>
    <w:rsid w:val="00274B17"/>
    <w:rsid w:val="0027538D"/>
    <w:rsid w:val="00275CAB"/>
    <w:rsid w:val="0027766C"/>
    <w:rsid w:val="002815C6"/>
    <w:rsid w:val="00281E31"/>
    <w:rsid w:val="002824F7"/>
    <w:rsid w:val="00283214"/>
    <w:rsid w:val="0028392F"/>
    <w:rsid w:val="00283EEC"/>
    <w:rsid w:val="00284316"/>
    <w:rsid w:val="002847F6"/>
    <w:rsid w:val="002847F7"/>
    <w:rsid w:val="0028494B"/>
    <w:rsid w:val="00286157"/>
    <w:rsid w:val="00286234"/>
    <w:rsid w:val="002862ED"/>
    <w:rsid w:val="00286715"/>
    <w:rsid w:val="00286A49"/>
    <w:rsid w:val="00287396"/>
    <w:rsid w:val="0029011A"/>
    <w:rsid w:val="00291122"/>
    <w:rsid w:val="002915FF"/>
    <w:rsid w:val="00291A3C"/>
    <w:rsid w:val="00291ED1"/>
    <w:rsid w:val="0029227F"/>
    <w:rsid w:val="00292CA6"/>
    <w:rsid w:val="00292FB0"/>
    <w:rsid w:val="00293A24"/>
    <w:rsid w:val="00294670"/>
    <w:rsid w:val="00294DC4"/>
    <w:rsid w:val="002959D9"/>
    <w:rsid w:val="00295CAC"/>
    <w:rsid w:val="0029621F"/>
    <w:rsid w:val="0029687C"/>
    <w:rsid w:val="00296BF3"/>
    <w:rsid w:val="002979FC"/>
    <w:rsid w:val="00297B2C"/>
    <w:rsid w:val="002A05EF"/>
    <w:rsid w:val="002A0755"/>
    <w:rsid w:val="002A1310"/>
    <w:rsid w:val="002A140A"/>
    <w:rsid w:val="002A1915"/>
    <w:rsid w:val="002A23A9"/>
    <w:rsid w:val="002A2CB0"/>
    <w:rsid w:val="002A32A5"/>
    <w:rsid w:val="002A3D1E"/>
    <w:rsid w:val="002A443D"/>
    <w:rsid w:val="002A4C2E"/>
    <w:rsid w:val="002A53C6"/>
    <w:rsid w:val="002A59A5"/>
    <w:rsid w:val="002B1104"/>
    <w:rsid w:val="002B24AF"/>
    <w:rsid w:val="002B2B87"/>
    <w:rsid w:val="002B2CAE"/>
    <w:rsid w:val="002B2F8D"/>
    <w:rsid w:val="002B3506"/>
    <w:rsid w:val="002B3AD7"/>
    <w:rsid w:val="002B5459"/>
    <w:rsid w:val="002B734C"/>
    <w:rsid w:val="002B7CF5"/>
    <w:rsid w:val="002C0769"/>
    <w:rsid w:val="002C089D"/>
    <w:rsid w:val="002C1BF3"/>
    <w:rsid w:val="002C2025"/>
    <w:rsid w:val="002C3742"/>
    <w:rsid w:val="002C37CF"/>
    <w:rsid w:val="002C3ADB"/>
    <w:rsid w:val="002C4601"/>
    <w:rsid w:val="002C4F98"/>
    <w:rsid w:val="002C5400"/>
    <w:rsid w:val="002C594A"/>
    <w:rsid w:val="002C6239"/>
    <w:rsid w:val="002C7464"/>
    <w:rsid w:val="002C74DA"/>
    <w:rsid w:val="002C7B68"/>
    <w:rsid w:val="002C7FF2"/>
    <w:rsid w:val="002D00FA"/>
    <w:rsid w:val="002D06C0"/>
    <w:rsid w:val="002D131A"/>
    <w:rsid w:val="002D198C"/>
    <w:rsid w:val="002D32EE"/>
    <w:rsid w:val="002D436F"/>
    <w:rsid w:val="002D44D4"/>
    <w:rsid w:val="002D61F4"/>
    <w:rsid w:val="002D647E"/>
    <w:rsid w:val="002D743D"/>
    <w:rsid w:val="002E0677"/>
    <w:rsid w:val="002E19F5"/>
    <w:rsid w:val="002E2A64"/>
    <w:rsid w:val="002E3436"/>
    <w:rsid w:val="002E57F8"/>
    <w:rsid w:val="002E5B29"/>
    <w:rsid w:val="002E7008"/>
    <w:rsid w:val="002E728E"/>
    <w:rsid w:val="002E76C9"/>
    <w:rsid w:val="002E7C8D"/>
    <w:rsid w:val="002F0616"/>
    <w:rsid w:val="002F0F8C"/>
    <w:rsid w:val="002F11C1"/>
    <w:rsid w:val="002F16A5"/>
    <w:rsid w:val="002F247D"/>
    <w:rsid w:val="002F2670"/>
    <w:rsid w:val="002F2892"/>
    <w:rsid w:val="002F2F69"/>
    <w:rsid w:val="002F366D"/>
    <w:rsid w:val="002F3BD7"/>
    <w:rsid w:val="002F50AE"/>
    <w:rsid w:val="002F570F"/>
    <w:rsid w:val="002F74AB"/>
    <w:rsid w:val="002F7717"/>
    <w:rsid w:val="003003E0"/>
    <w:rsid w:val="003009B8"/>
    <w:rsid w:val="003021E7"/>
    <w:rsid w:val="00302EE1"/>
    <w:rsid w:val="00303A53"/>
    <w:rsid w:val="00303C84"/>
    <w:rsid w:val="00303F89"/>
    <w:rsid w:val="00304AA8"/>
    <w:rsid w:val="0030537C"/>
    <w:rsid w:val="003057F3"/>
    <w:rsid w:val="00306DE8"/>
    <w:rsid w:val="00307A0E"/>
    <w:rsid w:val="003100F4"/>
    <w:rsid w:val="003107D3"/>
    <w:rsid w:val="00310E71"/>
    <w:rsid w:val="00311282"/>
    <w:rsid w:val="00311825"/>
    <w:rsid w:val="00311A9D"/>
    <w:rsid w:val="00312017"/>
    <w:rsid w:val="00312F77"/>
    <w:rsid w:val="00313859"/>
    <w:rsid w:val="00314771"/>
    <w:rsid w:val="003149D0"/>
    <w:rsid w:val="00314B0F"/>
    <w:rsid w:val="00314E35"/>
    <w:rsid w:val="00315233"/>
    <w:rsid w:val="003152B6"/>
    <w:rsid w:val="003154C0"/>
    <w:rsid w:val="00316B08"/>
    <w:rsid w:val="003174F9"/>
    <w:rsid w:val="00317B0E"/>
    <w:rsid w:val="00317F68"/>
    <w:rsid w:val="00320502"/>
    <w:rsid w:val="00320699"/>
    <w:rsid w:val="00320813"/>
    <w:rsid w:val="00320CD4"/>
    <w:rsid w:val="0032105A"/>
    <w:rsid w:val="003217D5"/>
    <w:rsid w:val="0032251C"/>
    <w:rsid w:val="003242B1"/>
    <w:rsid w:val="003248E6"/>
    <w:rsid w:val="00324AFB"/>
    <w:rsid w:val="00325B1F"/>
    <w:rsid w:val="00325CDD"/>
    <w:rsid w:val="00325FE7"/>
    <w:rsid w:val="00326937"/>
    <w:rsid w:val="00326B63"/>
    <w:rsid w:val="00326C9B"/>
    <w:rsid w:val="003276F5"/>
    <w:rsid w:val="00327B69"/>
    <w:rsid w:val="0033015C"/>
    <w:rsid w:val="003302BF"/>
    <w:rsid w:val="003307A0"/>
    <w:rsid w:val="003320D1"/>
    <w:rsid w:val="003323E0"/>
    <w:rsid w:val="00332D40"/>
    <w:rsid w:val="00332E03"/>
    <w:rsid w:val="00333346"/>
    <w:rsid w:val="00334795"/>
    <w:rsid w:val="0033534A"/>
    <w:rsid w:val="00335B49"/>
    <w:rsid w:val="00335ED0"/>
    <w:rsid w:val="0033690C"/>
    <w:rsid w:val="00336CBC"/>
    <w:rsid w:val="00336F59"/>
    <w:rsid w:val="00337175"/>
    <w:rsid w:val="0034073A"/>
    <w:rsid w:val="0034128C"/>
    <w:rsid w:val="003413C9"/>
    <w:rsid w:val="003428A5"/>
    <w:rsid w:val="003430D1"/>
    <w:rsid w:val="00343C1C"/>
    <w:rsid w:val="00343C44"/>
    <w:rsid w:val="00343C89"/>
    <w:rsid w:val="00344E15"/>
    <w:rsid w:val="00345320"/>
    <w:rsid w:val="0034564D"/>
    <w:rsid w:val="00345C7F"/>
    <w:rsid w:val="00345E23"/>
    <w:rsid w:val="0034661A"/>
    <w:rsid w:val="00346E03"/>
    <w:rsid w:val="003502E2"/>
    <w:rsid w:val="00352400"/>
    <w:rsid w:val="0035287F"/>
    <w:rsid w:val="00352E1C"/>
    <w:rsid w:val="003537B6"/>
    <w:rsid w:val="00353826"/>
    <w:rsid w:val="0035479B"/>
    <w:rsid w:val="00356840"/>
    <w:rsid w:val="0035685F"/>
    <w:rsid w:val="00357E66"/>
    <w:rsid w:val="0036007A"/>
    <w:rsid w:val="0036026D"/>
    <w:rsid w:val="003602C8"/>
    <w:rsid w:val="003605FE"/>
    <w:rsid w:val="00361D3A"/>
    <w:rsid w:val="00361E2B"/>
    <w:rsid w:val="0036395F"/>
    <w:rsid w:val="00364231"/>
    <w:rsid w:val="003646C0"/>
    <w:rsid w:val="00364E0F"/>
    <w:rsid w:val="00365A27"/>
    <w:rsid w:val="00365CB5"/>
    <w:rsid w:val="003669AC"/>
    <w:rsid w:val="00366F4F"/>
    <w:rsid w:val="003671BA"/>
    <w:rsid w:val="0036729D"/>
    <w:rsid w:val="00371132"/>
    <w:rsid w:val="00372279"/>
    <w:rsid w:val="003730EE"/>
    <w:rsid w:val="003737FD"/>
    <w:rsid w:val="00373D59"/>
    <w:rsid w:val="00373FF4"/>
    <w:rsid w:val="003741C2"/>
    <w:rsid w:val="003756BA"/>
    <w:rsid w:val="003759ED"/>
    <w:rsid w:val="00376707"/>
    <w:rsid w:val="00376B43"/>
    <w:rsid w:val="00376E89"/>
    <w:rsid w:val="00377400"/>
    <w:rsid w:val="00377733"/>
    <w:rsid w:val="00377B12"/>
    <w:rsid w:val="003800EB"/>
    <w:rsid w:val="003822C3"/>
    <w:rsid w:val="00383B69"/>
    <w:rsid w:val="00383E05"/>
    <w:rsid w:val="00384070"/>
    <w:rsid w:val="003846F0"/>
    <w:rsid w:val="00386A48"/>
    <w:rsid w:val="00387016"/>
    <w:rsid w:val="00390735"/>
    <w:rsid w:val="0039443F"/>
    <w:rsid w:val="00395732"/>
    <w:rsid w:val="00396066"/>
    <w:rsid w:val="003962C9"/>
    <w:rsid w:val="0039633C"/>
    <w:rsid w:val="003963BF"/>
    <w:rsid w:val="00396C32"/>
    <w:rsid w:val="00397AB0"/>
    <w:rsid w:val="003A0DB3"/>
    <w:rsid w:val="003A119C"/>
    <w:rsid w:val="003A13BC"/>
    <w:rsid w:val="003A1503"/>
    <w:rsid w:val="003A1A97"/>
    <w:rsid w:val="003A1FE0"/>
    <w:rsid w:val="003A27A4"/>
    <w:rsid w:val="003A3B2D"/>
    <w:rsid w:val="003A401D"/>
    <w:rsid w:val="003A4166"/>
    <w:rsid w:val="003A5D97"/>
    <w:rsid w:val="003A5DBE"/>
    <w:rsid w:val="003A6017"/>
    <w:rsid w:val="003A6147"/>
    <w:rsid w:val="003A682C"/>
    <w:rsid w:val="003A6CD6"/>
    <w:rsid w:val="003A70FE"/>
    <w:rsid w:val="003A7B15"/>
    <w:rsid w:val="003A7C43"/>
    <w:rsid w:val="003B1D9D"/>
    <w:rsid w:val="003B315D"/>
    <w:rsid w:val="003B323C"/>
    <w:rsid w:val="003B33D7"/>
    <w:rsid w:val="003B3F03"/>
    <w:rsid w:val="003B45B5"/>
    <w:rsid w:val="003B45BD"/>
    <w:rsid w:val="003B4689"/>
    <w:rsid w:val="003B47AB"/>
    <w:rsid w:val="003B4A17"/>
    <w:rsid w:val="003B53FF"/>
    <w:rsid w:val="003B58BC"/>
    <w:rsid w:val="003B60E3"/>
    <w:rsid w:val="003B650B"/>
    <w:rsid w:val="003B6965"/>
    <w:rsid w:val="003B73A4"/>
    <w:rsid w:val="003B769D"/>
    <w:rsid w:val="003B7D9E"/>
    <w:rsid w:val="003C19E0"/>
    <w:rsid w:val="003C300D"/>
    <w:rsid w:val="003C3B84"/>
    <w:rsid w:val="003C3BFD"/>
    <w:rsid w:val="003C3D35"/>
    <w:rsid w:val="003C4977"/>
    <w:rsid w:val="003C5FF2"/>
    <w:rsid w:val="003C6AB6"/>
    <w:rsid w:val="003C73B2"/>
    <w:rsid w:val="003C75A5"/>
    <w:rsid w:val="003D0EDB"/>
    <w:rsid w:val="003D1D81"/>
    <w:rsid w:val="003D2A3D"/>
    <w:rsid w:val="003D38D3"/>
    <w:rsid w:val="003D3AF6"/>
    <w:rsid w:val="003D4201"/>
    <w:rsid w:val="003D45EA"/>
    <w:rsid w:val="003D493E"/>
    <w:rsid w:val="003D4A46"/>
    <w:rsid w:val="003D68C5"/>
    <w:rsid w:val="003D793F"/>
    <w:rsid w:val="003D7B76"/>
    <w:rsid w:val="003E1C2D"/>
    <w:rsid w:val="003E1FEB"/>
    <w:rsid w:val="003E2957"/>
    <w:rsid w:val="003E2A26"/>
    <w:rsid w:val="003E3E57"/>
    <w:rsid w:val="003E4693"/>
    <w:rsid w:val="003E4FC5"/>
    <w:rsid w:val="003E4FC6"/>
    <w:rsid w:val="003E504D"/>
    <w:rsid w:val="003E510A"/>
    <w:rsid w:val="003E570B"/>
    <w:rsid w:val="003E5CC7"/>
    <w:rsid w:val="003E5E3B"/>
    <w:rsid w:val="003E5E80"/>
    <w:rsid w:val="003E68E7"/>
    <w:rsid w:val="003E6EC9"/>
    <w:rsid w:val="003E725F"/>
    <w:rsid w:val="003E75E5"/>
    <w:rsid w:val="003E7CB4"/>
    <w:rsid w:val="003E7E68"/>
    <w:rsid w:val="003E7FE9"/>
    <w:rsid w:val="003F003F"/>
    <w:rsid w:val="003F03EB"/>
    <w:rsid w:val="003F044C"/>
    <w:rsid w:val="003F057E"/>
    <w:rsid w:val="003F0810"/>
    <w:rsid w:val="003F1118"/>
    <w:rsid w:val="003F1458"/>
    <w:rsid w:val="003F1481"/>
    <w:rsid w:val="003F1923"/>
    <w:rsid w:val="003F2844"/>
    <w:rsid w:val="003F29DD"/>
    <w:rsid w:val="003F2FD8"/>
    <w:rsid w:val="003F34E0"/>
    <w:rsid w:val="003F3919"/>
    <w:rsid w:val="003F3AA7"/>
    <w:rsid w:val="003F3E3D"/>
    <w:rsid w:val="003F516F"/>
    <w:rsid w:val="003F54C6"/>
    <w:rsid w:val="003F5580"/>
    <w:rsid w:val="003F56DD"/>
    <w:rsid w:val="003F577C"/>
    <w:rsid w:val="003F58B0"/>
    <w:rsid w:val="003F677A"/>
    <w:rsid w:val="003F6C5D"/>
    <w:rsid w:val="003F6D1F"/>
    <w:rsid w:val="0040011D"/>
    <w:rsid w:val="00400D92"/>
    <w:rsid w:val="0040124A"/>
    <w:rsid w:val="004022F1"/>
    <w:rsid w:val="00403065"/>
    <w:rsid w:val="00403682"/>
    <w:rsid w:val="00403833"/>
    <w:rsid w:val="00403953"/>
    <w:rsid w:val="004043A9"/>
    <w:rsid w:val="00406696"/>
    <w:rsid w:val="004075CC"/>
    <w:rsid w:val="0041167B"/>
    <w:rsid w:val="00411A54"/>
    <w:rsid w:val="004136FD"/>
    <w:rsid w:val="00415287"/>
    <w:rsid w:val="004159A6"/>
    <w:rsid w:val="0041663D"/>
    <w:rsid w:val="00416ECB"/>
    <w:rsid w:val="00417495"/>
    <w:rsid w:val="004209F6"/>
    <w:rsid w:val="00420E73"/>
    <w:rsid w:val="00423018"/>
    <w:rsid w:val="00423741"/>
    <w:rsid w:val="00424BDC"/>
    <w:rsid w:val="00425324"/>
    <w:rsid w:val="004263A9"/>
    <w:rsid w:val="00426F3C"/>
    <w:rsid w:val="0043013C"/>
    <w:rsid w:val="004302EA"/>
    <w:rsid w:val="004303D9"/>
    <w:rsid w:val="004307AE"/>
    <w:rsid w:val="0043203B"/>
    <w:rsid w:val="004330FC"/>
    <w:rsid w:val="00433376"/>
    <w:rsid w:val="004360DA"/>
    <w:rsid w:val="0043621D"/>
    <w:rsid w:val="004366C0"/>
    <w:rsid w:val="0043686E"/>
    <w:rsid w:val="0044010E"/>
    <w:rsid w:val="00440429"/>
    <w:rsid w:val="00441849"/>
    <w:rsid w:val="00441E36"/>
    <w:rsid w:val="00443757"/>
    <w:rsid w:val="004444D3"/>
    <w:rsid w:val="00444889"/>
    <w:rsid w:val="00444DD2"/>
    <w:rsid w:val="00444DED"/>
    <w:rsid w:val="0044501D"/>
    <w:rsid w:val="00445686"/>
    <w:rsid w:val="00445FB7"/>
    <w:rsid w:val="004461A3"/>
    <w:rsid w:val="0044627D"/>
    <w:rsid w:val="00446CC0"/>
    <w:rsid w:val="004470CC"/>
    <w:rsid w:val="00447682"/>
    <w:rsid w:val="00450381"/>
    <w:rsid w:val="00450666"/>
    <w:rsid w:val="004509CD"/>
    <w:rsid w:val="00450A2B"/>
    <w:rsid w:val="0045140B"/>
    <w:rsid w:val="004518DD"/>
    <w:rsid w:val="00451E97"/>
    <w:rsid w:val="00452258"/>
    <w:rsid w:val="00452763"/>
    <w:rsid w:val="004528B3"/>
    <w:rsid w:val="00452DFF"/>
    <w:rsid w:val="004534CB"/>
    <w:rsid w:val="00454114"/>
    <w:rsid w:val="0045428F"/>
    <w:rsid w:val="00455518"/>
    <w:rsid w:val="00457359"/>
    <w:rsid w:val="0045752B"/>
    <w:rsid w:val="00457FF7"/>
    <w:rsid w:val="004610CF"/>
    <w:rsid w:val="00461F29"/>
    <w:rsid w:val="004622EB"/>
    <w:rsid w:val="0046282B"/>
    <w:rsid w:val="00462918"/>
    <w:rsid w:val="004631FB"/>
    <w:rsid w:val="004633F8"/>
    <w:rsid w:val="0046388E"/>
    <w:rsid w:val="00463DBF"/>
    <w:rsid w:val="00463F29"/>
    <w:rsid w:val="0046417C"/>
    <w:rsid w:val="00465DF2"/>
    <w:rsid w:val="004664F1"/>
    <w:rsid w:val="00466937"/>
    <w:rsid w:val="00467173"/>
    <w:rsid w:val="004714C0"/>
    <w:rsid w:val="004717B3"/>
    <w:rsid w:val="00472111"/>
    <w:rsid w:val="00472AEE"/>
    <w:rsid w:val="004738AA"/>
    <w:rsid w:val="00474E6E"/>
    <w:rsid w:val="00475FA3"/>
    <w:rsid w:val="00476990"/>
    <w:rsid w:val="00477060"/>
    <w:rsid w:val="0048025D"/>
    <w:rsid w:val="00481981"/>
    <w:rsid w:val="00481AF9"/>
    <w:rsid w:val="004829B6"/>
    <w:rsid w:val="00482C30"/>
    <w:rsid w:val="00483915"/>
    <w:rsid w:val="00483A3F"/>
    <w:rsid w:val="004841B6"/>
    <w:rsid w:val="0048449B"/>
    <w:rsid w:val="00484CA3"/>
    <w:rsid w:val="0048612E"/>
    <w:rsid w:val="004869E4"/>
    <w:rsid w:val="00487556"/>
    <w:rsid w:val="00491115"/>
    <w:rsid w:val="004911F2"/>
    <w:rsid w:val="00491963"/>
    <w:rsid w:val="0049245B"/>
    <w:rsid w:val="004932D3"/>
    <w:rsid w:val="00493999"/>
    <w:rsid w:val="00493CB6"/>
    <w:rsid w:val="004941ED"/>
    <w:rsid w:val="00494AFB"/>
    <w:rsid w:val="00495CC0"/>
    <w:rsid w:val="00495D54"/>
    <w:rsid w:val="004973F6"/>
    <w:rsid w:val="004A1C21"/>
    <w:rsid w:val="004A1EC9"/>
    <w:rsid w:val="004A1F04"/>
    <w:rsid w:val="004A1FA6"/>
    <w:rsid w:val="004A2A65"/>
    <w:rsid w:val="004A2F2A"/>
    <w:rsid w:val="004A3761"/>
    <w:rsid w:val="004A4FB9"/>
    <w:rsid w:val="004A6465"/>
    <w:rsid w:val="004A6570"/>
    <w:rsid w:val="004B011F"/>
    <w:rsid w:val="004B072D"/>
    <w:rsid w:val="004B20B6"/>
    <w:rsid w:val="004B2196"/>
    <w:rsid w:val="004B235A"/>
    <w:rsid w:val="004B2732"/>
    <w:rsid w:val="004B3246"/>
    <w:rsid w:val="004B3BEF"/>
    <w:rsid w:val="004B4FAC"/>
    <w:rsid w:val="004B5453"/>
    <w:rsid w:val="004B56C8"/>
    <w:rsid w:val="004B592B"/>
    <w:rsid w:val="004B59E6"/>
    <w:rsid w:val="004B69A5"/>
    <w:rsid w:val="004B6DE9"/>
    <w:rsid w:val="004B76B4"/>
    <w:rsid w:val="004B7AF3"/>
    <w:rsid w:val="004B7B55"/>
    <w:rsid w:val="004B7CC2"/>
    <w:rsid w:val="004C140E"/>
    <w:rsid w:val="004C2994"/>
    <w:rsid w:val="004C4467"/>
    <w:rsid w:val="004C4B7A"/>
    <w:rsid w:val="004C5359"/>
    <w:rsid w:val="004C56E4"/>
    <w:rsid w:val="004C634D"/>
    <w:rsid w:val="004C6887"/>
    <w:rsid w:val="004C708D"/>
    <w:rsid w:val="004C7E7B"/>
    <w:rsid w:val="004D0A4A"/>
    <w:rsid w:val="004D11C2"/>
    <w:rsid w:val="004D1A10"/>
    <w:rsid w:val="004D3847"/>
    <w:rsid w:val="004D48BF"/>
    <w:rsid w:val="004D5C22"/>
    <w:rsid w:val="004D69E5"/>
    <w:rsid w:val="004D7581"/>
    <w:rsid w:val="004D7B8D"/>
    <w:rsid w:val="004E035E"/>
    <w:rsid w:val="004E03C9"/>
    <w:rsid w:val="004E060A"/>
    <w:rsid w:val="004E0AC2"/>
    <w:rsid w:val="004E0EE3"/>
    <w:rsid w:val="004E11FA"/>
    <w:rsid w:val="004E18B5"/>
    <w:rsid w:val="004E1DB3"/>
    <w:rsid w:val="004E26C0"/>
    <w:rsid w:val="004E27FD"/>
    <w:rsid w:val="004E2B53"/>
    <w:rsid w:val="004E3293"/>
    <w:rsid w:val="004E3340"/>
    <w:rsid w:val="004E4193"/>
    <w:rsid w:val="004E420F"/>
    <w:rsid w:val="004E64F4"/>
    <w:rsid w:val="004E75F4"/>
    <w:rsid w:val="004F08F5"/>
    <w:rsid w:val="004F0D0C"/>
    <w:rsid w:val="004F0FC6"/>
    <w:rsid w:val="004F1BDD"/>
    <w:rsid w:val="004F1C24"/>
    <w:rsid w:val="004F1E90"/>
    <w:rsid w:val="004F210F"/>
    <w:rsid w:val="004F25E9"/>
    <w:rsid w:val="004F415C"/>
    <w:rsid w:val="004F4CBE"/>
    <w:rsid w:val="004F50B6"/>
    <w:rsid w:val="004F5442"/>
    <w:rsid w:val="004F54CA"/>
    <w:rsid w:val="004F68E3"/>
    <w:rsid w:val="004F70B7"/>
    <w:rsid w:val="004F72FB"/>
    <w:rsid w:val="004F7B86"/>
    <w:rsid w:val="00500D36"/>
    <w:rsid w:val="00501B4F"/>
    <w:rsid w:val="00501B54"/>
    <w:rsid w:val="0050240E"/>
    <w:rsid w:val="0050265F"/>
    <w:rsid w:val="005028F9"/>
    <w:rsid w:val="005035B6"/>
    <w:rsid w:val="00503F9C"/>
    <w:rsid w:val="005044EB"/>
    <w:rsid w:val="00504B5A"/>
    <w:rsid w:val="00505713"/>
    <w:rsid w:val="005060F2"/>
    <w:rsid w:val="00506A70"/>
    <w:rsid w:val="005074B3"/>
    <w:rsid w:val="00507987"/>
    <w:rsid w:val="00510528"/>
    <w:rsid w:val="00510AEA"/>
    <w:rsid w:val="0051240B"/>
    <w:rsid w:val="00512962"/>
    <w:rsid w:val="00512DFD"/>
    <w:rsid w:val="00512FF7"/>
    <w:rsid w:val="00513047"/>
    <w:rsid w:val="00514142"/>
    <w:rsid w:val="0051477C"/>
    <w:rsid w:val="005153C4"/>
    <w:rsid w:val="0051547A"/>
    <w:rsid w:val="0051557A"/>
    <w:rsid w:val="005167FF"/>
    <w:rsid w:val="0051776B"/>
    <w:rsid w:val="0052021F"/>
    <w:rsid w:val="005212A1"/>
    <w:rsid w:val="0052132D"/>
    <w:rsid w:val="00521AA0"/>
    <w:rsid w:val="005220BD"/>
    <w:rsid w:val="005221B1"/>
    <w:rsid w:val="00522364"/>
    <w:rsid w:val="0052238C"/>
    <w:rsid w:val="005228CD"/>
    <w:rsid w:val="00523170"/>
    <w:rsid w:val="00523DD3"/>
    <w:rsid w:val="005240C4"/>
    <w:rsid w:val="00526315"/>
    <w:rsid w:val="0052634E"/>
    <w:rsid w:val="00526A39"/>
    <w:rsid w:val="00527DD1"/>
    <w:rsid w:val="00530704"/>
    <w:rsid w:val="005307CA"/>
    <w:rsid w:val="00530EA5"/>
    <w:rsid w:val="00530F27"/>
    <w:rsid w:val="00531104"/>
    <w:rsid w:val="00531130"/>
    <w:rsid w:val="00531190"/>
    <w:rsid w:val="005317A5"/>
    <w:rsid w:val="00531838"/>
    <w:rsid w:val="00531AE8"/>
    <w:rsid w:val="00532119"/>
    <w:rsid w:val="005325E0"/>
    <w:rsid w:val="005329F9"/>
    <w:rsid w:val="00532C07"/>
    <w:rsid w:val="00533767"/>
    <w:rsid w:val="00533851"/>
    <w:rsid w:val="00534422"/>
    <w:rsid w:val="00534A53"/>
    <w:rsid w:val="0053505F"/>
    <w:rsid w:val="00535D42"/>
    <w:rsid w:val="005360B3"/>
    <w:rsid w:val="00536BD8"/>
    <w:rsid w:val="0053736F"/>
    <w:rsid w:val="00541194"/>
    <w:rsid w:val="0054125A"/>
    <w:rsid w:val="00541B7D"/>
    <w:rsid w:val="005426A3"/>
    <w:rsid w:val="0054299D"/>
    <w:rsid w:val="00542D57"/>
    <w:rsid w:val="00543A00"/>
    <w:rsid w:val="005442EF"/>
    <w:rsid w:val="00545A00"/>
    <w:rsid w:val="00546483"/>
    <w:rsid w:val="00546B53"/>
    <w:rsid w:val="00546E56"/>
    <w:rsid w:val="00547036"/>
    <w:rsid w:val="005508B4"/>
    <w:rsid w:val="00550D3E"/>
    <w:rsid w:val="00551EC1"/>
    <w:rsid w:val="00551FA0"/>
    <w:rsid w:val="00552ECD"/>
    <w:rsid w:val="00553AF5"/>
    <w:rsid w:val="005557F4"/>
    <w:rsid w:val="005558BF"/>
    <w:rsid w:val="00557EEF"/>
    <w:rsid w:val="0056081F"/>
    <w:rsid w:val="005614CE"/>
    <w:rsid w:val="005615BC"/>
    <w:rsid w:val="005636F8"/>
    <w:rsid w:val="00563C80"/>
    <w:rsid w:val="00563DF6"/>
    <w:rsid w:val="005644CA"/>
    <w:rsid w:val="00564BED"/>
    <w:rsid w:val="00565113"/>
    <w:rsid w:val="0056672B"/>
    <w:rsid w:val="00566973"/>
    <w:rsid w:val="00566C80"/>
    <w:rsid w:val="00566C99"/>
    <w:rsid w:val="005676E0"/>
    <w:rsid w:val="005703F7"/>
    <w:rsid w:val="00570985"/>
    <w:rsid w:val="00570D51"/>
    <w:rsid w:val="00571AAA"/>
    <w:rsid w:val="005721D3"/>
    <w:rsid w:val="00572CF8"/>
    <w:rsid w:val="0057329F"/>
    <w:rsid w:val="00573A6E"/>
    <w:rsid w:val="00574405"/>
    <w:rsid w:val="0057440C"/>
    <w:rsid w:val="005747BF"/>
    <w:rsid w:val="00574A11"/>
    <w:rsid w:val="005750D2"/>
    <w:rsid w:val="00575B18"/>
    <w:rsid w:val="00575ED9"/>
    <w:rsid w:val="0057699A"/>
    <w:rsid w:val="005769D1"/>
    <w:rsid w:val="00576C4C"/>
    <w:rsid w:val="0057729E"/>
    <w:rsid w:val="0057731E"/>
    <w:rsid w:val="00577D43"/>
    <w:rsid w:val="005808B3"/>
    <w:rsid w:val="005812E9"/>
    <w:rsid w:val="005813A9"/>
    <w:rsid w:val="00581873"/>
    <w:rsid w:val="00581C3F"/>
    <w:rsid w:val="00581CE4"/>
    <w:rsid w:val="005822F8"/>
    <w:rsid w:val="0058269B"/>
    <w:rsid w:val="00584C09"/>
    <w:rsid w:val="00585CF6"/>
    <w:rsid w:val="0059119A"/>
    <w:rsid w:val="005913C7"/>
    <w:rsid w:val="00592DC4"/>
    <w:rsid w:val="00593081"/>
    <w:rsid w:val="0059314D"/>
    <w:rsid w:val="00593D6F"/>
    <w:rsid w:val="00593F4F"/>
    <w:rsid w:val="00595189"/>
    <w:rsid w:val="005953A1"/>
    <w:rsid w:val="005954F3"/>
    <w:rsid w:val="0059567B"/>
    <w:rsid w:val="00595967"/>
    <w:rsid w:val="00595F10"/>
    <w:rsid w:val="00596CE1"/>
    <w:rsid w:val="005971D6"/>
    <w:rsid w:val="005972F6"/>
    <w:rsid w:val="00597A23"/>
    <w:rsid w:val="005A0A14"/>
    <w:rsid w:val="005A0EAD"/>
    <w:rsid w:val="005A13C2"/>
    <w:rsid w:val="005A1DD8"/>
    <w:rsid w:val="005A518F"/>
    <w:rsid w:val="005A5B98"/>
    <w:rsid w:val="005A6AAE"/>
    <w:rsid w:val="005A7AE8"/>
    <w:rsid w:val="005B0D6B"/>
    <w:rsid w:val="005B1D80"/>
    <w:rsid w:val="005B2048"/>
    <w:rsid w:val="005B2974"/>
    <w:rsid w:val="005B3176"/>
    <w:rsid w:val="005B6340"/>
    <w:rsid w:val="005B7ABB"/>
    <w:rsid w:val="005C02CF"/>
    <w:rsid w:val="005C0568"/>
    <w:rsid w:val="005C05A1"/>
    <w:rsid w:val="005C08A3"/>
    <w:rsid w:val="005C34FC"/>
    <w:rsid w:val="005C351F"/>
    <w:rsid w:val="005C3881"/>
    <w:rsid w:val="005C3FF0"/>
    <w:rsid w:val="005C50C1"/>
    <w:rsid w:val="005C5164"/>
    <w:rsid w:val="005C5275"/>
    <w:rsid w:val="005C63E2"/>
    <w:rsid w:val="005C6A7F"/>
    <w:rsid w:val="005C6CE7"/>
    <w:rsid w:val="005C6E51"/>
    <w:rsid w:val="005D044A"/>
    <w:rsid w:val="005D0470"/>
    <w:rsid w:val="005D0D72"/>
    <w:rsid w:val="005D0F3B"/>
    <w:rsid w:val="005D1168"/>
    <w:rsid w:val="005D1A7A"/>
    <w:rsid w:val="005D3437"/>
    <w:rsid w:val="005D3651"/>
    <w:rsid w:val="005D40B5"/>
    <w:rsid w:val="005D5684"/>
    <w:rsid w:val="005D59BA"/>
    <w:rsid w:val="005D6E56"/>
    <w:rsid w:val="005D6EAE"/>
    <w:rsid w:val="005D796A"/>
    <w:rsid w:val="005E0B09"/>
    <w:rsid w:val="005E1D2B"/>
    <w:rsid w:val="005E2D6E"/>
    <w:rsid w:val="005E34EB"/>
    <w:rsid w:val="005E44E8"/>
    <w:rsid w:val="005E523F"/>
    <w:rsid w:val="005E52F1"/>
    <w:rsid w:val="005E5483"/>
    <w:rsid w:val="005E5F1E"/>
    <w:rsid w:val="005E631B"/>
    <w:rsid w:val="005E66BB"/>
    <w:rsid w:val="005E73EE"/>
    <w:rsid w:val="005E7A59"/>
    <w:rsid w:val="005F0B9F"/>
    <w:rsid w:val="005F2AAD"/>
    <w:rsid w:val="005F32AE"/>
    <w:rsid w:val="005F3DC8"/>
    <w:rsid w:val="005F470B"/>
    <w:rsid w:val="005F4C4E"/>
    <w:rsid w:val="005F59DD"/>
    <w:rsid w:val="005F6061"/>
    <w:rsid w:val="005F6861"/>
    <w:rsid w:val="005F6ABA"/>
    <w:rsid w:val="00600A3F"/>
    <w:rsid w:val="00600B1C"/>
    <w:rsid w:val="00600B52"/>
    <w:rsid w:val="00601355"/>
    <w:rsid w:val="006016D4"/>
    <w:rsid w:val="00601C92"/>
    <w:rsid w:val="00602242"/>
    <w:rsid w:val="006023F3"/>
    <w:rsid w:val="00602F54"/>
    <w:rsid w:val="00603291"/>
    <w:rsid w:val="00603B75"/>
    <w:rsid w:val="00604292"/>
    <w:rsid w:val="00605DF9"/>
    <w:rsid w:val="0060622E"/>
    <w:rsid w:val="00606A39"/>
    <w:rsid w:val="00606C5C"/>
    <w:rsid w:val="00606EF7"/>
    <w:rsid w:val="0060763E"/>
    <w:rsid w:val="00611244"/>
    <w:rsid w:val="0061145F"/>
    <w:rsid w:val="006136B9"/>
    <w:rsid w:val="00616081"/>
    <w:rsid w:val="00616267"/>
    <w:rsid w:val="00616A5D"/>
    <w:rsid w:val="00617172"/>
    <w:rsid w:val="006173C9"/>
    <w:rsid w:val="00617585"/>
    <w:rsid w:val="006175B6"/>
    <w:rsid w:val="00617984"/>
    <w:rsid w:val="00617F75"/>
    <w:rsid w:val="00620755"/>
    <w:rsid w:val="006207F4"/>
    <w:rsid w:val="00620B5E"/>
    <w:rsid w:val="00620F1A"/>
    <w:rsid w:val="00620FEE"/>
    <w:rsid w:val="00623417"/>
    <w:rsid w:val="0062356A"/>
    <w:rsid w:val="006243DC"/>
    <w:rsid w:val="006249DA"/>
    <w:rsid w:val="00624BE1"/>
    <w:rsid w:val="00624D85"/>
    <w:rsid w:val="0062691B"/>
    <w:rsid w:val="006273A3"/>
    <w:rsid w:val="00627936"/>
    <w:rsid w:val="00627DAB"/>
    <w:rsid w:val="006305D0"/>
    <w:rsid w:val="0063249C"/>
    <w:rsid w:val="00632F72"/>
    <w:rsid w:val="00635458"/>
    <w:rsid w:val="00635B15"/>
    <w:rsid w:val="00636BEA"/>
    <w:rsid w:val="00637CD5"/>
    <w:rsid w:val="00637CE2"/>
    <w:rsid w:val="00637CFD"/>
    <w:rsid w:val="00637E7D"/>
    <w:rsid w:val="00641226"/>
    <w:rsid w:val="00641784"/>
    <w:rsid w:val="00641D9B"/>
    <w:rsid w:val="00643318"/>
    <w:rsid w:val="00643392"/>
    <w:rsid w:val="0064493F"/>
    <w:rsid w:val="00645387"/>
    <w:rsid w:val="00645730"/>
    <w:rsid w:val="0064592B"/>
    <w:rsid w:val="00646006"/>
    <w:rsid w:val="00646986"/>
    <w:rsid w:val="00646EE8"/>
    <w:rsid w:val="00647CE8"/>
    <w:rsid w:val="0065140C"/>
    <w:rsid w:val="006517D8"/>
    <w:rsid w:val="0065196E"/>
    <w:rsid w:val="00652211"/>
    <w:rsid w:val="00653189"/>
    <w:rsid w:val="00654317"/>
    <w:rsid w:val="006554A0"/>
    <w:rsid w:val="006569E2"/>
    <w:rsid w:val="00656BC8"/>
    <w:rsid w:val="00661F20"/>
    <w:rsid w:val="00662C26"/>
    <w:rsid w:val="006636D2"/>
    <w:rsid w:val="00663739"/>
    <w:rsid w:val="006648C3"/>
    <w:rsid w:val="00664CDD"/>
    <w:rsid w:val="00665BA9"/>
    <w:rsid w:val="00666E8B"/>
    <w:rsid w:val="00667986"/>
    <w:rsid w:val="00667BA6"/>
    <w:rsid w:val="00667F8F"/>
    <w:rsid w:val="006702F0"/>
    <w:rsid w:val="006704A0"/>
    <w:rsid w:val="00671B0A"/>
    <w:rsid w:val="00671BE2"/>
    <w:rsid w:val="00671DE3"/>
    <w:rsid w:val="00672155"/>
    <w:rsid w:val="006728AF"/>
    <w:rsid w:val="006728D0"/>
    <w:rsid w:val="00672E9D"/>
    <w:rsid w:val="00674774"/>
    <w:rsid w:val="006749DE"/>
    <w:rsid w:val="006750B2"/>
    <w:rsid w:val="0067594E"/>
    <w:rsid w:val="00675C91"/>
    <w:rsid w:val="006762C8"/>
    <w:rsid w:val="00676E58"/>
    <w:rsid w:val="00676F44"/>
    <w:rsid w:val="006802DA"/>
    <w:rsid w:val="00680565"/>
    <w:rsid w:val="00680C8A"/>
    <w:rsid w:val="0068158A"/>
    <w:rsid w:val="00681A5A"/>
    <w:rsid w:val="00682486"/>
    <w:rsid w:val="006824D0"/>
    <w:rsid w:val="0068345E"/>
    <w:rsid w:val="0068352A"/>
    <w:rsid w:val="00683935"/>
    <w:rsid w:val="006840BF"/>
    <w:rsid w:val="0068442E"/>
    <w:rsid w:val="0068552D"/>
    <w:rsid w:val="0068580C"/>
    <w:rsid w:val="00685C29"/>
    <w:rsid w:val="0068684F"/>
    <w:rsid w:val="00686EBC"/>
    <w:rsid w:val="006876CE"/>
    <w:rsid w:val="00687B59"/>
    <w:rsid w:val="00687C10"/>
    <w:rsid w:val="006901E1"/>
    <w:rsid w:val="0069174F"/>
    <w:rsid w:val="006930B2"/>
    <w:rsid w:val="006934C9"/>
    <w:rsid w:val="0069484F"/>
    <w:rsid w:val="00696A67"/>
    <w:rsid w:val="0069712A"/>
    <w:rsid w:val="006A0909"/>
    <w:rsid w:val="006A0EDD"/>
    <w:rsid w:val="006A1BA8"/>
    <w:rsid w:val="006A22B2"/>
    <w:rsid w:val="006A22DD"/>
    <w:rsid w:val="006A2598"/>
    <w:rsid w:val="006A33ED"/>
    <w:rsid w:val="006A4868"/>
    <w:rsid w:val="006A4C40"/>
    <w:rsid w:val="006A65A7"/>
    <w:rsid w:val="006A729F"/>
    <w:rsid w:val="006A79FE"/>
    <w:rsid w:val="006B186C"/>
    <w:rsid w:val="006B208A"/>
    <w:rsid w:val="006B2240"/>
    <w:rsid w:val="006B2480"/>
    <w:rsid w:val="006B2C19"/>
    <w:rsid w:val="006B2E46"/>
    <w:rsid w:val="006B2FDA"/>
    <w:rsid w:val="006B3817"/>
    <w:rsid w:val="006B394C"/>
    <w:rsid w:val="006B41A3"/>
    <w:rsid w:val="006B42DE"/>
    <w:rsid w:val="006B4560"/>
    <w:rsid w:val="006B58B3"/>
    <w:rsid w:val="006B5B9E"/>
    <w:rsid w:val="006B6C59"/>
    <w:rsid w:val="006B70A2"/>
    <w:rsid w:val="006B7CCC"/>
    <w:rsid w:val="006B7D59"/>
    <w:rsid w:val="006B7DAB"/>
    <w:rsid w:val="006C063F"/>
    <w:rsid w:val="006C165B"/>
    <w:rsid w:val="006C1D53"/>
    <w:rsid w:val="006C2112"/>
    <w:rsid w:val="006C2845"/>
    <w:rsid w:val="006C2A8E"/>
    <w:rsid w:val="006C4BDA"/>
    <w:rsid w:val="006C4E03"/>
    <w:rsid w:val="006C506D"/>
    <w:rsid w:val="006C54AA"/>
    <w:rsid w:val="006D0AD6"/>
    <w:rsid w:val="006D0C07"/>
    <w:rsid w:val="006D24C2"/>
    <w:rsid w:val="006D2937"/>
    <w:rsid w:val="006D2D22"/>
    <w:rsid w:val="006D350B"/>
    <w:rsid w:val="006D37CF"/>
    <w:rsid w:val="006D4BE0"/>
    <w:rsid w:val="006D4BEE"/>
    <w:rsid w:val="006D4C46"/>
    <w:rsid w:val="006D520D"/>
    <w:rsid w:val="006D61C1"/>
    <w:rsid w:val="006D7802"/>
    <w:rsid w:val="006E1D22"/>
    <w:rsid w:val="006E2C60"/>
    <w:rsid w:val="006E2DF2"/>
    <w:rsid w:val="006E38BD"/>
    <w:rsid w:val="006E3C4F"/>
    <w:rsid w:val="006E473E"/>
    <w:rsid w:val="006E5062"/>
    <w:rsid w:val="006E571C"/>
    <w:rsid w:val="006E5825"/>
    <w:rsid w:val="006E69AA"/>
    <w:rsid w:val="006E6CFD"/>
    <w:rsid w:val="006F068A"/>
    <w:rsid w:val="006F0E0E"/>
    <w:rsid w:val="006F174D"/>
    <w:rsid w:val="006F24B7"/>
    <w:rsid w:val="006F4358"/>
    <w:rsid w:val="006F501B"/>
    <w:rsid w:val="006F6531"/>
    <w:rsid w:val="006F6928"/>
    <w:rsid w:val="006F7245"/>
    <w:rsid w:val="007013CD"/>
    <w:rsid w:val="00701627"/>
    <w:rsid w:val="007023E0"/>
    <w:rsid w:val="00702BA8"/>
    <w:rsid w:val="00703203"/>
    <w:rsid w:val="0070372E"/>
    <w:rsid w:val="00703A23"/>
    <w:rsid w:val="00703BD2"/>
    <w:rsid w:val="0070438E"/>
    <w:rsid w:val="00704B2D"/>
    <w:rsid w:val="007057E3"/>
    <w:rsid w:val="00705917"/>
    <w:rsid w:val="00705E06"/>
    <w:rsid w:val="00707558"/>
    <w:rsid w:val="00707A1A"/>
    <w:rsid w:val="00710061"/>
    <w:rsid w:val="007103DB"/>
    <w:rsid w:val="0071158F"/>
    <w:rsid w:val="00711BBC"/>
    <w:rsid w:val="00712EE3"/>
    <w:rsid w:val="00713EFA"/>
    <w:rsid w:val="007144B5"/>
    <w:rsid w:val="00714BAE"/>
    <w:rsid w:val="007153F5"/>
    <w:rsid w:val="00715692"/>
    <w:rsid w:val="007161AE"/>
    <w:rsid w:val="0071623F"/>
    <w:rsid w:val="00716672"/>
    <w:rsid w:val="00716A83"/>
    <w:rsid w:val="00720309"/>
    <w:rsid w:val="00720E02"/>
    <w:rsid w:val="00721F87"/>
    <w:rsid w:val="00723235"/>
    <w:rsid w:val="00723555"/>
    <w:rsid w:val="007238BC"/>
    <w:rsid w:val="00723DB4"/>
    <w:rsid w:val="00724A32"/>
    <w:rsid w:val="007251CB"/>
    <w:rsid w:val="007252D8"/>
    <w:rsid w:val="00725EE8"/>
    <w:rsid w:val="00726EE9"/>
    <w:rsid w:val="007273F0"/>
    <w:rsid w:val="007300FE"/>
    <w:rsid w:val="007306CF"/>
    <w:rsid w:val="00731718"/>
    <w:rsid w:val="007351D4"/>
    <w:rsid w:val="0073668C"/>
    <w:rsid w:val="007368C6"/>
    <w:rsid w:val="00737393"/>
    <w:rsid w:val="007374E3"/>
    <w:rsid w:val="00737977"/>
    <w:rsid w:val="00740213"/>
    <w:rsid w:val="007409DD"/>
    <w:rsid w:val="0074136E"/>
    <w:rsid w:val="007417CE"/>
    <w:rsid w:val="0074180D"/>
    <w:rsid w:val="00741FFE"/>
    <w:rsid w:val="007426C8"/>
    <w:rsid w:val="00742CAC"/>
    <w:rsid w:val="00743070"/>
    <w:rsid w:val="00743377"/>
    <w:rsid w:val="007438D2"/>
    <w:rsid w:val="00743D34"/>
    <w:rsid w:val="00744683"/>
    <w:rsid w:val="00745233"/>
    <w:rsid w:val="0074550B"/>
    <w:rsid w:val="00745A20"/>
    <w:rsid w:val="0074637A"/>
    <w:rsid w:val="00746473"/>
    <w:rsid w:val="0074674C"/>
    <w:rsid w:val="00746D00"/>
    <w:rsid w:val="00746D05"/>
    <w:rsid w:val="007476F3"/>
    <w:rsid w:val="00747B57"/>
    <w:rsid w:val="00750264"/>
    <w:rsid w:val="00750838"/>
    <w:rsid w:val="00752A87"/>
    <w:rsid w:val="00752BFB"/>
    <w:rsid w:val="0075341B"/>
    <w:rsid w:val="007538F5"/>
    <w:rsid w:val="00755302"/>
    <w:rsid w:val="0075555E"/>
    <w:rsid w:val="00755AE0"/>
    <w:rsid w:val="0075741A"/>
    <w:rsid w:val="00760C5B"/>
    <w:rsid w:val="0076182A"/>
    <w:rsid w:val="00762A5A"/>
    <w:rsid w:val="00763157"/>
    <w:rsid w:val="0076675B"/>
    <w:rsid w:val="0076679F"/>
    <w:rsid w:val="00766867"/>
    <w:rsid w:val="00766B3E"/>
    <w:rsid w:val="00766ECE"/>
    <w:rsid w:val="00767C83"/>
    <w:rsid w:val="00770530"/>
    <w:rsid w:val="00770D83"/>
    <w:rsid w:val="00771052"/>
    <w:rsid w:val="007710C0"/>
    <w:rsid w:val="007717C5"/>
    <w:rsid w:val="00771BFD"/>
    <w:rsid w:val="00771EA9"/>
    <w:rsid w:val="007721C4"/>
    <w:rsid w:val="007727A5"/>
    <w:rsid w:val="00773645"/>
    <w:rsid w:val="00773698"/>
    <w:rsid w:val="00774947"/>
    <w:rsid w:val="00774DC3"/>
    <w:rsid w:val="007752B8"/>
    <w:rsid w:val="0077534D"/>
    <w:rsid w:val="00775BA0"/>
    <w:rsid w:val="0077692E"/>
    <w:rsid w:val="00776AA3"/>
    <w:rsid w:val="00782721"/>
    <w:rsid w:val="00783626"/>
    <w:rsid w:val="00783B78"/>
    <w:rsid w:val="00783CD2"/>
    <w:rsid w:val="00783EB2"/>
    <w:rsid w:val="007840DA"/>
    <w:rsid w:val="007847C5"/>
    <w:rsid w:val="00784E0C"/>
    <w:rsid w:val="00785632"/>
    <w:rsid w:val="00786C6A"/>
    <w:rsid w:val="00787559"/>
    <w:rsid w:val="00787ECB"/>
    <w:rsid w:val="00790435"/>
    <w:rsid w:val="007904A1"/>
    <w:rsid w:val="00790D99"/>
    <w:rsid w:val="007919CA"/>
    <w:rsid w:val="00791AE6"/>
    <w:rsid w:val="00791FA9"/>
    <w:rsid w:val="00792634"/>
    <w:rsid w:val="00792B66"/>
    <w:rsid w:val="00792DC7"/>
    <w:rsid w:val="00793F0A"/>
    <w:rsid w:val="007941EF"/>
    <w:rsid w:val="00794812"/>
    <w:rsid w:val="00794F06"/>
    <w:rsid w:val="007956AF"/>
    <w:rsid w:val="00796845"/>
    <w:rsid w:val="00796A7A"/>
    <w:rsid w:val="00797197"/>
    <w:rsid w:val="007974D6"/>
    <w:rsid w:val="00797B1A"/>
    <w:rsid w:val="007A03F3"/>
    <w:rsid w:val="007A0BD2"/>
    <w:rsid w:val="007A105A"/>
    <w:rsid w:val="007A186D"/>
    <w:rsid w:val="007A19B2"/>
    <w:rsid w:val="007A210E"/>
    <w:rsid w:val="007A2B9C"/>
    <w:rsid w:val="007A2C96"/>
    <w:rsid w:val="007A2D18"/>
    <w:rsid w:val="007A2D2A"/>
    <w:rsid w:val="007A2D9B"/>
    <w:rsid w:val="007A2F71"/>
    <w:rsid w:val="007A3CF8"/>
    <w:rsid w:val="007A533B"/>
    <w:rsid w:val="007A57F4"/>
    <w:rsid w:val="007A5D88"/>
    <w:rsid w:val="007A5DC6"/>
    <w:rsid w:val="007A68FB"/>
    <w:rsid w:val="007A7183"/>
    <w:rsid w:val="007A735F"/>
    <w:rsid w:val="007B1175"/>
    <w:rsid w:val="007B19CF"/>
    <w:rsid w:val="007B2313"/>
    <w:rsid w:val="007B2904"/>
    <w:rsid w:val="007B3009"/>
    <w:rsid w:val="007B3019"/>
    <w:rsid w:val="007B36C0"/>
    <w:rsid w:val="007B3C76"/>
    <w:rsid w:val="007B48B5"/>
    <w:rsid w:val="007B48CA"/>
    <w:rsid w:val="007B5B5B"/>
    <w:rsid w:val="007B5BAD"/>
    <w:rsid w:val="007B6079"/>
    <w:rsid w:val="007B6F6C"/>
    <w:rsid w:val="007B770C"/>
    <w:rsid w:val="007B79A9"/>
    <w:rsid w:val="007B7A2B"/>
    <w:rsid w:val="007C0169"/>
    <w:rsid w:val="007C0FCB"/>
    <w:rsid w:val="007C108B"/>
    <w:rsid w:val="007C1090"/>
    <w:rsid w:val="007C1259"/>
    <w:rsid w:val="007C4191"/>
    <w:rsid w:val="007C4385"/>
    <w:rsid w:val="007C4E7A"/>
    <w:rsid w:val="007C52B0"/>
    <w:rsid w:val="007C54BB"/>
    <w:rsid w:val="007C57DD"/>
    <w:rsid w:val="007C5A36"/>
    <w:rsid w:val="007C62B0"/>
    <w:rsid w:val="007C63BA"/>
    <w:rsid w:val="007C64AA"/>
    <w:rsid w:val="007C6953"/>
    <w:rsid w:val="007C6B5E"/>
    <w:rsid w:val="007C7EE3"/>
    <w:rsid w:val="007D0ABE"/>
    <w:rsid w:val="007D13A5"/>
    <w:rsid w:val="007D1590"/>
    <w:rsid w:val="007D2A43"/>
    <w:rsid w:val="007D2BEA"/>
    <w:rsid w:val="007D4208"/>
    <w:rsid w:val="007D4840"/>
    <w:rsid w:val="007D60B3"/>
    <w:rsid w:val="007D6B57"/>
    <w:rsid w:val="007D73B4"/>
    <w:rsid w:val="007D7C38"/>
    <w:rsid w:val="007D7E36"/>
    <w:rsid w:val="007D7E75"/>
    <w:rsid w:val="007E06A1"/>
    <w:rsid w:val="007E09B5"/>
    <w:rsid w:val="007E0DBA"/>
    <w:rsid w:val="007E2FA2"/>
    <w:rsid w:val="007E3CD8"/>
    <w:rsid w:val="007E4488"/>
    <w:rsid w:val="007E452E"/>
    <w:rsid w:val="007E462A"/>
    <w:rsid w:val="007E5367"/>
    <w:rsid w:val="007E5950"/>
    <w:rsid w:val="007E5BFC"/>
    <w:rsid w:val="007E63EE"/>
    <w:rsid w:val="007E653F"/>
    <w:rsid w:val="007E6CEA"/>
    <w:rsid w:val="007F0C48"/>
    <w:rsid w:val="007F0D7B"/>
    <w:rsid w:val="007F1002"/>
    <w:rsid w:val="007F1F75"/>
    <w:rsid w:val="007F2440"/>
    <w:rsid w:val="007F2615"/>
    <w:rsid w:val="007F274E"/>
    <w:rsid w:val="007F2DC2"/>
    <w:rsid w:val="007F32B7"/>
    <w:rsid w:val="007F3508"/>
    <w:rsid w:val="007F3757"/>
    <w:rsid w:val="007F440E"/>
    <w:rsid w:val="007F51A3"/>
    <w:rsid w:val="007F5FB7"/>
    <w:rsid w:val="007F68C4"/>
    <w:rsid w:val="007F6915"/>
    <w:rsid w:val="007F7A9E"/>
    <w:rsid w:val="0080047B"/>
    <w:rsid w:val="00800790"/>
    <w:rsid w:val="008008D6"/>
    <w:rsid w:val="00801680"/>
    <w:rsid w:val="008019EE"/>
    <w:rsid w:val="008028E2"/>
    <w:rsid w:val="0080386F"/>
    <w:rsid w:val="00804C92"/>
    <w:rsid w:val="00805E96"/>
    <w:rsid w:val="00806077"/>
    <w:rsid w:val="00806541"/>
    <w:rsid w:val="008075E9"/>
    <w:rsid w:val="00807ACF"/>
    <w:rsid w:val="00811B7C"/>
    <w:rsid w:val="00812DAB"/>
    <w:rsid w:val="008139BE"/>
    <w:rsid w:val="00813AB2"/>
    <w:rsid w:val="00813D89"/>
    <w:rsid w:val="00815F96"/>
    <w:rsid w:val="008177CF"/>
    <w:rsid w:val="008215AF"/>
    <w:rsid w:val="00822366"/>
    <w:rsid w:val="008233B1"/>
    <w:rsid w:val="0082385B"/>
    <w:rsid w:val="0082488F"/>
    <w:rsid w:val="00824E03"/>
    <w:rsid w:val="00825A96"/>
    <w:rsid w:val="0082605C"/>
    <w:rsid w:val="0082646C"/>
    <w:rsid w:val="0082724C"/>
    <w:rsid w:val="008272D2"/>
    <w:rsid w:val="008300DB"/>
    <w:rsid w:val="008311A3"/>
    <w:rsid w:val="00832467"/>
    <w:rsid w:val="008340D2"/>
    <w:rsid w:val="00835539"/>
    <w:rsid w:val="0083651E"/>
    <w:rsid w:val="00836B2D"/>
    <w:rsid w:val="00836EB5"/>
    <w:rsid w:val="0083741A"/>
    <w:rsid w:val="00837C70"/>
    <w:rsid w:val="00840FCC"/>
    <w:rsid w:val="0084126B"/>
    <w:rsid w:val="0084167A"/>
    <w:rsid w:val="00841947"/>
    <w:rsid w:val="00842B2E"/>
    <w:rsid w:val="00843990"/>
    <w:rsid w:val="0084416E"/>
    <w:rsid w:val="00844B6A"/>
    <w:rsid w:val="00845430"/>
    <w:rsid w:val="0084616E"/>
    <w:rsid w:val="00850CF6"/>
    <w:rsid w:val="008514FB"/>
    <w:rsid w:val="00851812"/>
    <w:rsid w:val="00852214"/>
    <w:rsid w:val="00853439"/>
    <w:rsid w:val="00854479"/>
    <w:rsid w:val="0085511E"/>
    <w:rsid w:val="00855EC1"/>
    <w:rsid w:val="00860538"/>
    <w:rsid w:val="00860703"/>
    <w:rsid w:val="00860A19"/>
    <w:rsid w:val="00861984"/>
    <w:rsid w:val="00862216"/>
    <w:rsid w:val="00862307"/>
    <w:rsid w:val="00862531"/>
    <w:rsid w:val="00862F72"/>
    <w:rsid w:val="008635A0"/>
    <w:rsid w:val="00863F28"/>
    <w:rsid w:val="00864A41"/>
    <w:rsid w:val="0086557F"/>
    <w:rsid w:val="00867B7A"/>
    <w:rsid w:val="00867BE4"/>
    <w:rsid w:val="00871431"/>
    <w:rsid w:val="0087170A"/>
    <w:rsid w:val="00871A95"/>
    <w:rsid w:val="00871B95"/>
    <w:rsid w:val="00871BAF"/>
    <w:rsid w:val="00872680"/>
    <w:rsid w:val="00872C23"/>
    <w:rsid w:val="00873B68"/>
    <w:rsid w:val="00874128"/>
    <w:rsid w:val="00875972"/>
    <w:rsid w:val="00875E89"/>
    <w:rsid w:val="00876493"/>
    <w:rsid w:val="008767A8"/>
    <w:rsid w:val="00876E1E"/>
    <w:rsid w:val="00876E47"/>
    <w:rsid w:val="008777E9"/>
    <w:rsid w:val="00877E73"/>
    <w:rsid w:val="00877EBE"/>
    <w:rsid w:val="00880A8E"/>
    <w:rsid w:val="008814DC"/>
    <w:rsid w:val="00881725"/>
    <w:rsid w:val="00881A44"/>
    <w:rsid w:val="008826B2"/>
    <w:rsid w:val="00883F92"/>
    <w:rsid w:val="00884A19"/>
    <w:rsid w:val="00884AFD"/>
    <w:rsid w:val="00884D52"/>
    <w:rsid w:val="008850EA"/>
    <w:rsid w:val="00885B5A"/>
    <w:rsid w:val="008864EE"/>
    <w:rsid w:val="00887E5C"/>
    <w:rsid w:val="00890874"/>
    <w:rsid w:val="00891AA6"/>
    <w:rsid w:val="00891DBC"/>
    <w:rsid w:val="00893093"/>
    <w:rsid w:val="0089311F"/>
    <w:rsid w:val="008946A4"/>
    <w:rsid w:val="00894F84"/>
    <w:rsid w:val="008959D5"/>
    <w:rsid w:val="00895B50"/>
    <w:rsid w:val="008960BB"/>
    <w:rsid w:val="0089651B"/>
    <w:rsid w:val="008968E1"/>
    <w:rsid w:val="00897018"/>
    <w:rsid w:val="00897E5F"/>
    <w:rsid w:val="008A0F31"/>
    <w:rsid w:val="008A16D8"/>
    <w:rsid w:val="008A1C63"/>
    <w:rsid w:val="008A1D81"/>
    <w:rsid w:val="008A26D6"/>
    <w:rsid w:val="008A2C85"/>
    <w:rsid w:val="008A35AC"/>
    <w:rsid w:val="008A37D2"/>
    <w:rsid w:val="008A4362"/>
    <w:rsid w:val="008A56B5"/>
    <w:rsid w:val="008A7483"/>
    <w:rsid w:val="008B00AC"/>
    <w:rsid w:val="008B00E0"/>
    <w:rsid w:val="008B0917"/>
    <w:rsid w:val="008B1584"/>
    <w:rsid w:val="008B15D9"/>
    <w:rsid w:val="008B1B3A"/>
    <w:rsid w:val="008B34E2"/>
    <w:rsid w:val="008B3921"/>
    <w:rsid w:val="008B4C04"/>
    <w:rsid w:val="008B565E"/>
    <w:rsid w:val="008B7724"/>
    <w:rsid w:val="008B7A9E"/>
    <w:rsid w:val="008C0523"/>
    <w:rsid w:val="008C07D3"/>
    <w:rsid w:val="008C0841"/>
    <w:rsid w:val="008C1A0C"/>
    <w:rsid w:val="008C1B0C"/>
    <w:rsid w:val="008C1F45"/>
    <w:rsid w:val="008C3C4E"/>
    <w:rsid w:val="008C40B1"/>
    <w:rsid w:val="008C4379"/>
    <w:rsid w:val="008C508C"/>
    <w:rsid w:val="008C557C"/>
    <w:rsid w:val="008C6494"/>
    <w:rsid w:val="008C75B9"/>
    <w:rsid w:val="008C7A9F"/>
    <w:rsid w:val="008D0323"/>
    <w:rsid w:val="008D0688"/>
    <w:rsid w:val="008D079A"/>
    <w:rsid w:val="008D1FE7"/>
    <w:rsid w:val="008D21C3"/>
    <w:rsid w:val="008D380A"/>
    <w:rsid w:val="008D3951"/>
    <w:rsid w:val="008D4BEB"/>
    <w:rsid w:val="008D51DC"/>
    <w:rsid w:val="008D59E0"/>
    <w:rsid w:val="008D5B46"/>
    <w:rsid w:val="008D604D"/>
    <w:rsid w:val="008D6095"/>
    <w:rsid w:val="008D7BDA"/>
    <w:rsid w:val="008E0AB5"/>
    <w:rsid w:val="008E25A7"/>
    <w:rsid w:val="008E26AF"/>
    <w:rsid w:val="008E2C66"/>
    <w:rsid w:val="008E2DAA"/>
    <w:rsid w:val="008E46C1"/>
    <w:rsid w:val="008E4A01"/>
    <w:rsid w:val="008E4EE7"/>
    <w:rsid w:val="008E547F"/>
    <w:rsid w:val="008E5615"/>
    <w:rsid w:val="008E7CE8"/>
    <w:rsid w:val="008F040E"/>
    <w:rsid w:val="008F05B4"/>
    <w:rsid w:val="008F13DC"/>
    <w:rsid w:val="008F2156"/>
    <w:rsid w:val="008F27FD"/>
    <w:rsid w:val="008F3A8B"/>
    <w:rsid w:val="008F42C6"/>
    <w:rsid w:val="008F46EC"/>
    <w:rsid w:val="008F4C3E"/>
    <w:rsid w:val="008F4D9A"/>
    <w:rsid w:val="008F66B9"/>
    <w:rsid w:val="008F67E3"/>
    <w:rsid w:val="008F762F"/>
    <w:rsid w:val="008F7FB6"/>
    <w:rsid w:val="00900C68"/>
    <w:rsid w:val="0090199E"/>
    <w:rsid w:val="0090245C"/>
    <w:rsid w:val="00904353"/>
    <w:rsid w:val="009054F9"/>
    <w:rsid w:val="009070B0"/>
    <w:rsid w:val="00907CE3"/>
    <w:rsid w:val="009103B0"/>
    <w:rsid w:val="00910C16"/>
    <w:rsid w:val="00912274"/>
    <w:rsid w:val="0091235A"/>
    <w:rsid w:val="0091273F"/>
    <w:rsid w:val="00912957"/>
    <w:rsid w:val="00913452"/>
    <w:rsid w:val="009135D1"/>
    <w:rsid w:val="00914AA5"/>
    <w:rsid w:val="00915941"/>
    <w:rsid w:val="00915C3A"/>
    <w:rsid w:val="00916843"/>
    <w:rsid w:val="00920207"/>
    <w:rsid w:val="009216E0"/>
    <w:rsid w:val="00921A13"/>
    <w:rsid w:val="00921D79"/>
    <w:rsid w:val="00922014"/>
    <w:rsid w:val="00922F11"/>
    <w:rsid w:val="00922F57"/>
    <w:rsid w:val="0092345D"/>
    <w:rsid w:val="009238B1"/>
    <w:rsid w:val="009239A8"/>
    <w:rsid w:val="00923DCE"/>
    <w:rsid w:val="00924188"/>
    <w:rsid w:val="00924B24"/>
    <w:rsid w:val="00924B9C"/>
    <w:rsid w:val="009250BC"/>
    <w:rsid w:val="00926FDE"/>
    <w:rsid w:val="00927B1A"/>
    <w:rsid w:val="00927DCF"/>
    <w:rsid w:val="0093032E"/>
    <w:rsid w:val="009304A2"/>
    <w:rsid w:val="00930FF4"/>
    <w:rsid w:val="009322A6"/>
    <w:rsid w:val="00932402"/>
    <w:rsid w:val="00933817"/>
    <w:rsid w:val="00935387"/>
    <w:rsid w:val="00935CD2"/>
    <w:rsid w:val="00936985"/>
    <w:rsid w:val="00936B4C"/>
    <w:rsid w:val="0094016B"/>
    <w:rsid w:val="0094037F"/>
    <w:rsid w:val="009403D0"/>
    <w:rsid w:val="00940C2F"/>
    <w:rsid w:val="00941C2B"/>
    <w:rsid w:val="00941DA8"/>
    <w:rsid w:val="0094203B"/>
    <w:rsid w:val="0094295B"/>
    <w:rsid w:val="00942E9A"/>
    <w:rsid w:val="00942FE1"/>
    <w:rsid w:val="00944827"/>
    <w:rsid w:val="00945D56"/>
    <w:rsid w:val="00946B0F"/>
    <w:rsid w:val="009478E0"/>
    <w:rsid w:val="00947AEF"/>
    <w:rsid w:val="00950B4C"/>
    <w:rsid w:val="00950EC6"/>
    <w:rsid w:val="0095105E"/>
    <w:rsid w:val="00951AE0"/>
    <w:rsid w:val="00951DFD"/>
    <w:rsid w:val="0095538D"/>
    <w:rsid w:val="00955B32"/>
    <w:rsid w:val="00960087"/>
    <w:rsid w:val="00961010"/>
    <w:rsid w:val="0096250C"/>
    <w:rsid w:val="00962AA6"/>
    <w:rsid w:val="009630A7"/>
    <w:rsid w:val="00963B72"/>
    <w:rsid w:val="00965DE6"/>
    <w:rsid w:val="00967D59"/>
    <w:rsid w:val="00971B1C"/>
    <w:rsid w:val="00971DE1"/>
    <w:rsid w:val="00972698"/>
    <w:rsid w:val="00972C12"/>
    <w:rsid w:val="00972DD0"/>
    <w:rsid w:val="009733F9"/>
    <w:rsid w:val="00973F80"/>
    <w:rsid w:val="00975118"/>
    <w:rsid w:val="00975986"/>
    <w:rsid w:val="0097601D"/>
    <w:rsid w:val="00976D07"/>
    <w:rsid w:val="00976DA4"/>
    <w:rsid w:val="0097736E"/>
    <w:rsid w:val="00977427"/>
    <w:rsid w:val="00977428"/>
    <w:rsid w:val="00977512"/>
    <w:rsid w:val="00977BC4"/>
    <w:rsid w:val="00977F6D"/>
    <w:rsid w:val="0098051C"/>
    <w:rsid w:val="00981EE2"/>
    <w:rsid w:val="00983240"/>
    <w:rsid w:val="009834B4"/>
    <w:rsid w:val="00984074"/>
    <w:rsid w:val="0098514B"/>
    <w:rsid w:val="009855B1"/>
    <w:rsid w:val="0098609F"/>
    <w:rsid w:val="009860BF"/>
    <w:rsid w:val="00986352"/>
    <w:rsid w:val="00986930"/>
    <w:rsid w:val="0098750C"/>
    <w:rsid w:val="00987969"/>
    <w:rsid w:val="00990018"/>
    <w:rsid w:val="009902C3"/>
    <w:rsid w:val="00990C49"/>
    <w:rsid w:val="00990D4D"/>
    <w:rsid w:val="009922BE"/>
    <w:rsid w:val="009931B7"/>
    <w:rsid w:val="0099434E"/>
    <w:rsid w:val="009946B4"/>
    <w:rsid w:val="009956CC"/>
    <w:rsid w:val="00995732"/>
    <w:rsid w:val="0099582B"/>
    <w:rsid w:val="00996042"/>
    <w:rsid w:val="009961E3"/>
    <w:rsid w:val="009963E5"/>
    <w:rsid w:val="00997A4D"/>
    <w:rsid w:val="009A008C"/>
    <w:rsid w:val="009A13EE"/>
    <w:rsid w:val="009A14EA"/>
    <w:rsid w:val="009A177C"/>
    <w:rsid w:val="009A1CF3"/>
    <w:rsid w:val="009A1E7A"/>
    <w:rsid w:val="009A2F45"/>
    <w:rsid w:val="009A3C07"/>
    <w:rsid w:val="009A3D2B"/>
    <w:rsid w:val="009A422F"/>
    <w:rsid w:val="009A42B4"/>
    <w:rsid w:val="009A432C"/>
    <w:rsid w:val="009A4A61"/>
    <w:rsid w:val="009A544A"/>
    <w:rsid w:val="009A76C7"/>
    <w:rsid w:val="009B0079"/>
    <w:rsid w:val="009B0750"/>
    <w:rsid w:val="009B11B3"/>
    <w:rsid w:val="009B11C7"/>
    <w:rsid w:val="009B1C9E"/>
    <w:rsid w:val="009B2413"/>
    <w:rsid w:val="009B2ABD"/>
    <w:rsid w:val="009B2F5E"/>
    <w:rsid w:val="009B2F84"/>
    <w:rsid w:val="009B2F8F"/>
    <w:rsid w:val="009B349E"/>
    <w:rsid w:val="009B34DD"/>
    <w:rsid w:val="009B37B6"/>
    <w:rsid w:val="009B4188"/>
    <w:rsid w:val="009B4B5D"/>
    <w:rsid w:val="009B614F"/>
    <w:rsid w:val="009B6506"/>
    <w:rsid w:val="009B6587"/>
    <w:rsid w:val="009B717A"/>
    <w:rsid w:val="009B7B08"/>
    <w:rsid w:val="009B7C87"/>
    <w:rsid w:val="009C0732"/>
    <w:rsid w:val="009C134B"/>
    <w:rsid w:val="009C1C5F"/>
    <w:rsid w:val="009C1D6D"/>
    <w:rsid w:val="009C2234"/>
    <w:rsid w:val="009C3181"/>
    <w:rsid w:val="009C3363"/>
    <w:rsid w:val="009C3F13"/>
    <w:rsid w:val="009C431F"/>
    <w:rsid w:val="009C452D"/>
    <w:rsid w:val="009C4BC1"/>
    <w:rsid w:val="009C53F7"/>
    <w:rsid w:val="009C57D4"/>
    <w:rsid w:val="009C6060"/>
    <w:rsid w:val="009D02C5"/>
    <w:rsid w:val="009D119A"/>
    <w:rsid w:val="009D1D24"/>
    <w:rsid w:val="009D1D46"/>
    <w:rsid w:val="009D245B"/>
    <w:rsid w:val="009D36AE"/>
    <w:rsid w:val="009D3AC4"/>
    <w:rsid w:val="009D3DAE"/>
    <w:rsid w:val="009D4091"/>
    <w:rsid w:val="009D4DCE"/>
    <w:rsid w:val="009D5C4C"/>
    <w:rsid w:val="009D5ED7"/>
    <w:rsid w:val="009D6BF8"/>
    <w:rsid w:val="009D6F16"/>
    <w:rsid w:val="009E10A5"/>
    <w:rsid w:val="009E1252"/>
    <w:rsid w:val="009E1BCA"/>
    <w:rsid w:val="009E3CDF"/>
    <w:rsid w:val="009E4CAD"/>
    <w:rsid w:val="009E5BE8"/>
    <w:rsid w:val="009F00F7"/>
    <w:rsid w:val="009F09DE"/>
    <w:rsid w:val="009F29CA"/>
    <w:rsid w:val="009F36A3"/>
    <w:rsid w:val="009F3FB4"/>
    <w:rsid w:val="009F52A7"/>
    <w:rsid w:val="009F58AD"/>
    <w:rsid w:val="009F64CA"/>
    <w:rsid w:val="009F657A"/>
    <w:rsid w:val="009F6D7B"/>
    <w:rsid w:val="009F7D67"/>
    <w:rsid w:val="00A002B1"/>
    <w:rsid w:val="00A004BF"/>
    <w:rsid w:val="00A01220"/>
    <w:rsid w:val="00A0178B"/>
    <w:rsid w:val="00A02A61"/>
    <w:rsid w:val="00A02FF3"/>
    <w:rsid w:val="00A03C31"/>
    <w:rsid w:val="00A03F97"/>
    <w:rsid w:val="00A06333"/>
    <w:rsid w:val="00A11B0A"/>
    <w:rsid w:val="00A12F39"/>
    <w:rsid w:val="00A14082"/>
    <w:rsid w:val="00A14318"/>
    <w:rsid w:val="00A146DC"/>
    <w:rsid w:val="00A14857"/>
    <w:rsid w:val="00A14DE7"/>
    <w:rsid w:val="00A15109"/>
    <w:rsid w:val="00A154CD"/>
    <w:rsid w:val="00A15A7A"/>
    <w:rsid w:val="00A15DB3"/>
    <w:rsid w:val="00A1615E"/>
    <w:rsid w:val="00A169DE"/>
    <w:rsid w:val="00A16B24"/>
    <w:rsid w:val="00A16DA4"/>
    <w:rsid w:val="00A20574"/>
    <w:rsid w:val="00A21493"/>
    <w:rsid w:val="00A22746"/>
    <w:rsid w:val="00A22781"/>
    <w:rsid w:val="00A2279B"/>
    <w:rsid w:val="00A227E1"/>
    <w:rsid w:val="00A22965"/>
    <w:rsid w:val="00A2424A"/>
    <w:rsid w:val="00A24458"/>
    <w:rsid w:val="00A25DA9"/>
    <w:rsid w:val="00A26B76"/>
    <w:rsid w:val="00A27247"/>
    <w:rsid w:val="00A2778A"/>
    <w:rsid w:val="00A30B24"/>
    <w:rsid w:val="00A31BB0"/>
    <w:rsid w:val="00A321D1"/>
    <w:rsid w:val="00A334C1"/>
    <w:rsid w:val="00A35B85"/>
    <w:rsid w:val="00A35FF0"/>
    <w:rsid w:val="00A3618F"/>
    <w:rsid w:val="00A3671A"/>
    <w:rsid w:val="00A37584"/>
    <w:rsid w:val="00A40425"/>
    <w:rsid w:val="00A40A52"/>
    <w:rsid w:val="00A41C4F"/>
    <w:rsid w:val="00A427AC"/>
    <w:rsid w:val="00A4280B"/>
    <w:rsid w:val="00A431D3"/>
    <w:rsid w:val="00A433D2"/>
    <w:rsid w:val="00A438D8"/>
    <w:rsid w:val="00A4416B"/>
    <w:rsid w:val="00A44DB6"/>
    <w:rsid w:val="00A44F74"/>
    <w:rsid w:val="00A44F8E"/>
    <w:rsid w:val="00A456C4"/>
    <w:rsid w:val="00A45D03"/>
    <w:rsid w:val="00A46AD9"/>
    <w:rsid w:val="00A47213"/>
    <w:rsid w:val="00A472CE"/>
    <w:rsid w:val="00A4748F"/>
    <w:rsid w:val="00A50284"/>
    <w:rsid w:val="00A508DC"/>
    <w:rsid w:val="00A50A81"/>
    <w:rsid w:val="00A5107B"/>
    <w:rsid w:val="00A5110C"/>
    <w:rsid w:val="00A517D8"/>
    <w:rsid w:val="00A51D47"/>
    <w:rsid w:val="00A530C2"/>
    <w:rsid w:val="00A53114"/>
    <w:rsid w:val="00A5384B"/>
    <w:rsid w:val="00A547C7"/>
    <w:rsid w:val="00A55530"/>
    <w:rsid w:val="00A56100"/>
    <w:rsid w:val="00A5638F"/>
    <w:rsid w:val="00A579D9"/>
    <w:rsid w:val="00A57BD0"/>
    <w:rsid w:val="00A57D6B"/>
    <w:rsid w:val="00A60026"/>
    <w:rsid w:val="00A6026C"/>
    <w:rsid w:val="00A60B24"/>
    <w:rsid w:val="00A63CB5"/>
    <w:rsid w:val="00A63F10"/>
    <w:rsid w:val="00A64056"/>
    <w:rsid w:val="00A644FF"/>
    <w:rsid w:val="00A646A1"/>
    <w:rsid w:val="00A65D4D"/>
    <w:rsid w:val="00A65F26"/>
    <w:rsid w:val="00A6653C"/>
    <w:rsid w:val="00A6693D"/>
    <w:rsid w:val="00A66AA3"/>
    <w:rsid w:val="00A66C4D"/>
    <w:rsid w:val="00A706CA"/>
    <w:rsid w:val="00A71410"/>
    <w:rsid w:val="00A72E44"/>
    <w:rsid w:val="00A72ECE"/>
    <w:rsid w:val="00A73471"/>
    <w:rsid w:val="00A73879"/>
    <w:rsid w:val="00A73C18"/>
    <w:rsid w:val="00A73F77"/>
    <w:rsid w:val="00A74073"/>
    <w:rsid w:val="00A74221"/>
    <w:rsid w:val="00A74719"/>
    <w:rsid w:val="00A748D2"/>
    <w:rsid w:val="00A75C13"/>
    <w:rsid w:val="00A75F2D"/>
    <w:rsid w:val="00A760DC"/>
    <w:rsid w:val="00A77A0B"/>
    <w:rsid w:val="00A8052B"/>
    <w:rsid w:val="00A80736"/>
    <w:rsid w:val="00A80BEA"/>
    <w:rsid w:val="00A80C46"/>
    <w:rsid w:val="00A815A3"/>
    <w:rsid w:val="00A82797"/>
    <w:rsid w:val="00A8309A"/>
    <w:rsid w:val="00A852D6"/>
    <w:rsid w:val="00A85CDD"/>
    <w:rsid w:val="00A85FAB"/>
    <w:rsid w:val="00A86EC2"/>
    <w:rsid w:val="00A86FC4"/>
    <w:rsid w:val="00A87345"/>
    <w:rsid w:val="00A904B4"/>
    <w:rsid w:val="00A90C80"/>
    <w:rsid w:val="00A91383"/>
    <w:rsid w:val="00A91E35"/>
    <w:rsid w:val="00A933DB"/>
    <w:rsid w:val="00A935B9"/>
    <w:rsid w:val="00A94487"/>
    <w:rsid w:val="00A94BE1"/>
    <w:rsid w:val="00A96386"/>
    <w:rsid w:val="00A96872"/>
    <w:rsid w:val="00A96CE8"/>
    <w:rsid w:val="00A96DF7"/>
    <w:rsid w:val="00A97171"/>
    <w:rsid w:val="00AA0130"/>
    <w:rsid w:val="00AA0195"/>
    <w:rsid w:val="00AA05FB"/>
    <w:rsid w:val="00AA0F39"/>
    <w:rsid w:val="00AA18EA"/>
    <w:rsid w:val="00AA2161"/>
    <w:rsid w:val="00AA295D"/>
    <w:rsid w:val="00AA2A08"/>
    <w:rsid w:val="00AA3553"/>
    <w:rsid w:val="00AA404F"/>
    <w:rsid w:val="00AA50F7"/>
    <w:rsid w:val="00AA54DB"/>
    <w:rsid w:val="00AA574D"/>
    <w:rsid w:val="00AA600D"/>
    <w:rsid w:val="00AA67EC"/>
    <w:rsid w:val="00AA6B52"/>
    <w:rsid w:val="00AA6ED9"/>
    <w:rsid w:val="00AA706E"/>
    <w:rsid w:val="00AA790A"/>
    <w:rsid w:val="00AA79BD"/>
    <w:rsid w:val="00AA7BC4"/>
    <w:rsid w:val="00AB00E0"/>
    <w:rsid w:val="00AB14F0"/>
    <w:rsid w:val="00AB1955"/>
    <w:rsid w:val="00AB2C91"/>
    <w:rsid w:val="00AB41C1"/>
    <w:rsid w:val="00AB5100"/>
    <w:rsid w:val="00AB57DC"/>
    <w:rsid w:val="00AB5A4F"/>
    <w:rsid w:val="00AB62FF"/>
    <w:rsid w:val="00AB661E"/>
    <w:rsid w:val="00AB7F5D"/>
    <w:rsid w:val="00AC007A"/>
    <w:rsid w:val="00AC21E6"/>
    <w:rsid w:val="00AC2CE6"/>
    <w:rsid w:val="00AC375F"/>
    <w:rsid w:val="00AC37D3"/>
    <w:rsid w:val="00AC38F7"/>
    <w:rsid w:val="00AC3C9A"/>
    <w:rsid w:val="00AC427C"/>
    <w:rsid w:val="00AC5258"/>
    <w:rsid w:val="00AC64A5"/>
    <w:rsid w:val="00AC67F0"/>
    <w:rsid w:val="00AC6DB4"/>
    <w:rsid w:val="00AC6FF2"/>
    <w:rsid w:val="00AD0282"/>
    <w:rsid w:val="00AD056C"/>
    <w:rsid w:val="00AD1122"/>
    <w:rsid w:val="00AD2A6C"/>
    <w:rsid w:val="00AD5158"/>
    <w:rsid w:val="00AD65BD"/>
    <w:rsid w:val="00AD6924"/>
    <w:rsid w:val="00AD74A7"/>
    <w:rsid w:val="00AD7731"/>
    <w:rsid w:val="00AD7940"/>
    <w:rsid w:val="00AE2351"/>
    <w:rsid w:val="00AE25C0"/>
    <w:rsid w:val="00AE31C1"/>
    <w:rsid w:val="00AE4232"/>
    <w:rsid w:val="00AE4A70"/>
    <w:rsid w:val="00AE4E47"/>
    <w:rsid w:val="00AE5460"/>
    <w:rsid w:val="00AE73E2"/>
    <w:rsid w:val="00AE7BDC"/>
    <w:rsid w:val="00AE7C73"/>
    <w:rsid w:val="00AF00A2"/>
    <w:rsid w:val="00AF04D4"/>
    <w:rsid w:val="00AF0670"/>
    <w:rsid w:val="00AF08D0"/>
    <w:rsid w:val="00AF0DA8"/>
    <w:rsid w:val="00AF1488"/>
    <w:rsid w:val="00AF16F3"/>
    <w:rsid w:val="00AF17B2"/>
    <w:rsid w:val="00AF1CA8"/>
    <w:rsid w:val="00AF2115"/>
    <w:rsid w:val="00AF354C"/>
    <w:rsid w:val="00AF37B0"/>
    <w:rsid w:val="00AF3BFB"/>
    <w:rsid w:val="00AF3E8E"/>
    <w:rsid w:val="00AF4765"/>
    <w:rsid w:val="00AF514C"/>
    <w:rsid w:val="00AF53CC"/>
    <w:rsid w:val="00AF5936"/>
    <w:rsid w:val="00AF6520"/>
    <w:rsid w:val="00AF70BD"/>
    <w:rsid w:val="00AF733F"/>
    <w:rsid w:val="00AF75C9"/>
    <w:rsid w:val="00AF7915"/>
    <w:rsid w:val="00AF7BE6"/>
    <w:rsid w:val="00B00CA4"/>
    <w:rsid w:val="00B0105C"/>
    <w:rsid w:val="00B01580"/>
    <w:rsid w:val="00B01EBE"/>
    <w:rsid w:val="00B02A12"/>
    <w:rsid w:val="00B02B04"/>
    <w:rsid w:val="00B03743"/>
    <w:rsid w:val="00B0471C"/>
    <w:rsid w:val="00B04903"/>
    <w:rsid w:val="00B05E13"/>
    <w:rsid w:val="00B062CE"/>
    <w:rsid w:val="00B0693C"/>
    <w:rsid w:val="00B07587"/>
    <w:rsid w:val="00B0786F"/>
    <w:rsid w:val="00B07AE4"/>
    <w:rsid w:val="00B07BE4"/>
    <w:rsid w:val="00B1000E"/>
    <w:rsid w:val="00B11103"/>
    <w:rsid w:val="00B11EDB"/>
    <w:rsid w:val="00B12729"/>
    <w:rsid w:val="00B13107"/>
    <w:rsid w:val="00B13948"/>
    <w:rsid w:val="00B13A78"/>
    <w:rsid w:val="00B13F41"/>
    <w:rsid w:val="00B14ABA"/>
    <w:rsid w:val="00B14FEF"/>
    <w:rsid w:val="00B15EE9"/>
    <w:rsid w:val="00B1734F"/>
    <w:rsid w:val="00B17402"/>
    <w:rsid w:val="00B20027"/>
    <w:rsid w:val="00B2090C"/>
    <w:rsid w:val="00B20A02"/>
    <w:rsid w:val="00B20B85"/>
    <w:rsid w:val="00B219AE"/>
    <w:rsid w:val="00B21B7C"/>
    <w:rsid w:val="00B21F4E"/>
    <w:rsid w:val="00B2364B"/>
    <w:rsid w:val="00B243A6"/>
    <w:rsid w:val="00B2454E"/>
    <w:rsid w:val="00B24F5B"/>
    <w:rsid w:val="00B25015"/>
    <w:rsid w:val="00B2524F"/>
    <w:rsid w:val="00B2573C"/>
    <w:rsid w:val="00B26330"/>
    <w:rsid w:val="00B265D1"/>
    <w:rsid w:val="00B2685C"/>
    <w:rsid w:val="00B26C9E"/>
    <w:rsid w:val="00B27607"/>
    <w:rsid w:val="00B27D9F"/>
    <w:rsid w:val="00B303CD"/>
    <w:rsid w:val="00B33D4A"/>
    <w:rsid w:val="00B3458F"/>
    <w:rsid w:val="00B34CD9"/>
    <w:rsid w:val="00B358D5"/>
    <w:rsid w:val="00B370CB"/>
    <w:rsid w:val="00B40295"/>
    <w:rsid w:val="00B4033B"/>
    <w:rsid w:val="00B42A36"/>
    <w:rsid w:val="00B437A2"/>
    <w:rsid w:val="00B4488E"/>
    <w:rsid w:val="00B45C16"/>
    <w:rsid w:val="00B50B83"/>
    <w:rsid w:val="00B50D1B"/>
    <w:rsid w:val="00B5285C"/>
    <w:rsid w:val="00B52C87"/>
    <w:rsid w:val="00B537EF"/>
    <w:rsid w:val="00B53BA8"/>
    <w:rsid w:val="00B5574B"/>
    <w:rsid w:val="00B5724D"/>
    <w:rsid w:val="00B57B35"/>
    <w:rsid w:val="00B6008F"/>
    <w:rsid w:val="00B6024A"/>
    <w:rsid w:val="00B6041C"/>
    <w:rsid w:val="00B604FC"/>
    <w:rsid w:val="00B621A3"/>
    <w:rsid w:val="00B62717"/>
    <w:rsid w:val="00B62C82"/>
    <w:rsid w:val="00B63584"/>
    <w:rsid w:val="00B63C16"/>
    <w:rsid w:val="00B63E6D"/>
    <w:rsid w:val="00B63F54"/>
    <w:rsid w:val="00B63FB1"/>
    <w:rsid w:val="00B64321"/>
    <w:rsid w:val="00B659CC"/>
    <w:rsid w:val="00B65D9F"/>
    <w:rsid w:val="00B66108"/>
    <w:rsid w:val="00B66CB4"/>
    <w:rsid w:val="00B671D4"/>
    <w:rsid w:val="00B70B9B"/>
    <w:rsid w:val="00B7112D"/>
    <w:rsid w:val="00B71E52"/>
    <w:rsid w:val="00B72B7B"/>
    <w:rsid w:val="00B72BEE"/>
    <w:rsid w:val="00B73594"/>
    <w:rsid w:val="00B74172"/>
    <w:rsid w:val="00B74C29"/>
    <w:rsid w:val="00B764AD"/>
    <w:rsid w:val="00B76F03"/>
    <w:rsid w:val="00B77685"/>
    <w:rsid w:val="00B779C1"/>
    <w:rsid w:val="00B80057"/>
    <w:rsid w:val="00B816F3"/>
    <w:rsid w:val="00B82EE9"/>
    <w:rsid w:val="00B8333F"/>
    <w:rsid w:val="00B8335F"/>
    <w:rsid w:val="00B86D9F"/>
    <w:rsid w:val="00B91439"/>
    <w:rsid w:val="00B91A7E"/>
    <w:rsid w:val="00B924BD"/>
    <w:rsid w:val="00B93828"/>
    <w:rsid w:val="00B9413D"/>
    <w:rsid w:val="00B94A0F"/>
    <w:rsid w:val="00B95FE4"/>
    <w:rsid w:val="00B96935"/>
    <w:rsid w:val="00B974C5"/>
    <w:rsid w:val="00B975AF"/>
    <w:rsid w:val="00BA0FD8"/>
    <w:rsid w:val="00BA12D1"/>
    <w:rsid w:val="00BA1335"/>
    <w:rsid w:val="00BA18AB"/>
    <w:rsid w:val="00BA3728"/>
    <w:rsid w:val="00BA3ACC"/>
    <w:rsid w:val="00BA3E06"/>
    <w:rsid w:val="00BA4A00"/>
    <w:rsid w:val="00BA4B53"/>
    <w:rsid w:val="00BA5483"/>
    <w:rsid w:val="00BA67C2"/>
    <w:rsid w:val="00BA73FE"/>
    <w:rsid w:val="00BB0B86"/>
    <w:rsid w:val="00BB0C73"/>
    <w:rsid w:val="00BB0CDD"/>
    <w:rsid w:val="00BB153E"/>
    <w:rsid w:val="00BB1676"/>
    <w:rsid w:val="00BB1FDF"/>
    <w:rsid w:val="00BB2234"/>
    <w:rsid w:val="00BB2D9B"/>
    <w:rsid w:val="00BB396D"/>
    <w:rsid w:val="00BB41B3"/>
    <w:rsid w:val="00BB5108"/>
    <w:rsid w:val="00BB517D"/>
    <w:rsid w:val="00BB59FD"/>
    <w:rsid w:val="00BB5CD3"/>
    <w:rsid w:val="00BB6213"/>
    <w:rsid w:val="00BB767F"/>
    <w:rsid w:val="00BB7F76"/>
    <w:rsid w:val="00BC09DC"/>
    <w:rsid w:val="00BC1EDD"/>
    <w:rsid w:val="00BC275A"/>
    <w:rsid w:val="00BC29BF"/>
    <w:rsid w:val="00BC2AC5"/>
    <w:rsid w:val="00BC39CF"/>
    <w:rsid w:val="00BC47C8"/>
    <w:rsid w:val="00BC4BFD"/>
    <w:rsid w:val="00BC727B"/>
    <w:rsid w:val="00BC74A0"/>
    <w:rsid w:val="00BC79F6"/>
    <w:rsid w:val="00BD127C"/>
    <w:rsid w:val="00BD1752"/>
    <w:rsid w:val="00BD18E0"/>
    <w:rsid w:val="00BD2694"/>
    <w:rsid w:val="00BD2F63"/>
    <w:rsid w:val="00BD3C55"/>
    <w:rsid w:val="00BD3CAD"/>
    <w:rsid w:val="00BD3DAA"/>
    <w:rsid w:val="00BD6281"/>
    <w:rsid w:val="00BD6A99"/>
    <w:rsid w:val="00BD7209"/>
    <w:rsid w:val="00BD7583"/>
    <w:rsid w:val="00BE0C26"/>
    <w:rsid w:val="00BE0F35"/>
    <w:rsid w:val="00BE1551"/>
    <w:rsid w:val="00BE312E"/>
    <w:rsid w:val="00BE318C"/>
    <w:rsid w:val="00BE403F"/>
    <w:rsid w:val="00BE4181"/>
    <w:rsid w:val="00BE55CA"/>
    <w:rsid w:val="00BE6EC5"/>
    <w:rsid w:val="00BE70F6"/>
    <w:rsid w:val="00BE72BE"/>
    <w:rsid w:val="00BE7355"/>
    <w:rsid w:val="00BF11DE"/>
    <w:rsid w:val="00BF14F6"/>
    <w:rsid w:val="00BF176A"/>
    <w:rsid w:val="00BF1A70"/>
    <w:rsid w:val="00BF1C2B"/>
    <w:rsid w:val="00BF2C05"/>
    <w:rsid w:val="00BF336A"/>
    <w:rsid w:val="00BF3C7A"/>
    <w:rsid w:val="00BF4B00"/>
    <w:rsid w:val="00BF4B3B"/>
    <w:rsid w:val="00BF5CFE"/>
    <w:rsid w:val="00BF5F21"/>
    <w:rsid w:val="00BF6146"/>
    <w:rsid w:val="00BF6514"/>
    <w:rsid w:val="00BF669D"/>
    <w:rsid w:val="00BF6893"/>
    <w:rsid w:val="00BF6C7A"/>
    <w:rsid w:val="00BF7076"/>
    <w:rsid w:val="00C00D4C"/>
    <w:rsid w:val="00C019ED"/>
    <w:rsid w:val="00C0453A"/>
    <w:rsid w:val="00C0514D"/>
    <w:rsid w:val="00C052F6"/>
    <w:rsid w:val="00C0548D"/>
    <w:rsid w:val="00C06D2D"/>
    <w:rsid w:val="00C07754"/>
    <w:rsid w:val="00C07DA0"/>
    <w:rsid w:val="00C10D5F"/>
    <w:rsid w:val="00C10EC1"/>
    <w:rsid w:val="00C11298"/>
    <w:rsid w:val="00C12D7D"/>
    <w:rsid w:val="00C17014"/>
    <w:rsid w:val="00C203F9"/>
    <w:rsid w:val="00C20A3D"/>
    <w:rsid w:val="00C215F8"/>
    <w:rsid w:val="00C21A9F"/>
    <w:rsid w:val="00C2212F"/>
    <w:rsid w:val="00C2337B"/>
    <w:rsid w:val="00C24503"/>
    <w:rsid w:val="00C24C38"/>
    <w:rsid w:val="00C25033"/>
    <w:rsid w:val="00C25188"/>
    <w:rsid w:val="00C25BC5"/>
    <w:rsid w:val="00C25F98"/>
    <w:rsid w:val="00C2630B"/>
    <w:rsid w:val="00C26A76"/>
    <w:rsid w:val="00C26EB8"/>
    <w:rsid w:val="00C272B1"/>
    <w:rsid w:val="00C27762"/>
    <w:rsid w:val="00C3067F"/>
    <w:rsid w:val="00C30A77"/>
    <w:rsid w:val="00C30AE2"/>
    <w:rsid w:val="00C30FF2"/>
    <w:rsid w:val="00C3100E"/>
    <w:rsid w:val="00C3219E"/>
    <w:rsid w:val="00C32239"/>
    <w:rsid w:val="00C32350"/>
    <w:rsid w:val="00C33366"/>
    <w:rsid w:val="00C33647"/>
    <w:rsid w:val="00C336C0"/>
    <w:rsid w:val="00C33E06"/>
    <w:rsid w:val="00C3416D"/>
    <w:rsid w:val="00C342C6"/>
    <w:rsid w:val="00C349B7"/>
    <w:rsid w:val="00C34BAD"/>
    <w:rsid w:val="00C351FB"/>
    <w:rsid w:val="00C35C50"/>
    <w:rsid w:val="00C3724C"/>
    <w:rsid w:val="00C40478"/>
    <w:rsid w:val="00C4076E"/>
    <w:rsid w:val="00C4079F"/>
    <w:rsid w:val="00C40B04"/>
    <w:rsid w:val="00C40FF8"/>
    <w:rsid w:val="00C41649"/>
    <w:rsid w:val="00C416BF"/>
    <w:rsid w:val="00C422B3"/>
    <w:rsid w:val="00C42971"/>
    <w:rsid w:val="00C43693"/>
    <w:rsid w:val="00C43CC4"/>
    <w:rsid w:val="00C44974"/>
    <w:rsid w:val="00C4508C"/>
    <w:rsid w:val="00C45143"/>
    <w:rsid w:val="00C45B9F"/>
    <w:rsid w:val="00C467B6"/>
    <w:rsid w:val="00C4752F"/>
    <w:rsid w:val="00C47AF2"/>
    <w:rsid w:val="00C47F00"/>
    <w:rsid w:val="00C5005C"/>
    <w:rsid w:val="00C51AF6"/>
    <w:rsid w:val="00C51BBC"/>
    <w:rsid w:val="00C51EC5"/>
    <w:rsid w:val="00C528C2"/>
    <w:rsid w:val="00C52CF3"/>
    <w:rsid w:val="00C52DF9"/>
    <w:rsid w:val="00C5408A"/>
    <w:rsid w:val="00C54F47"/>
    <w:rsid w:val="00C5638D"/>
    <w:rsid w:val="00C563B8"/>
    <w:rsid w:val="00C57995"/>
    <w:rsid w:val="00C57B83"/>
    <w:rsid w:val="00C57C54"/>
    <w:rsid w:val="00C57E1D"/>
    <w:rsid w:val="00C60020"/>
    <w:rsid w:val="00C60350"/>
    <w:rsid w:val="00C6058A"/>
    <w:rsid w:val="00C61766"/>
    <w:rsid w:val="00C6178E"/>
    <w:rsid w:val="00C61834"/>
    <w:rsid w:val="00C6197D"/>
    <w:rsid w:val="00C61E14"/>
    <w:rsid w:val="00C62495"/>
    <w:rsid w:val="00C62D7E"/>
    <w:rsid w:val="00C633E9"/>
    <w:rsid w:val="00C648D8"/>
    <w:rsid w:val="00C64A61"/>
    <w:rsid w:val="00C64C19"/>
    <w:rsid w:val="00C65741"/>
    <w:rsid w:val="00C6675C"/>
    <w:rsid w:val="00C667B0"/>
    <w:rsid w:val="00C67971"/>
    <w:rsid w:val="00C679D9"/>
    <w:rsid w:val="00C67FD4"/>
    <w:rsid w:val="00C703BD"/>
    <w:rsid w:val="00C70F58"/>
    <w:rsid w:val="00C71164"/>
    <w:rsid w:val="00C7154C"/>
    <w:rsid w:val="00C71CB7"/>
    <w:rsid w:val="00C71D9B"/>
    <w:rsid w:val="00C729FF"/>
    <w:rsid w:val="00C72A8F"/>
    <w:rsid w:val="00C73385"/>
    <w:rsid w:val="00C7449B"/>
    <w:rsid w:val="00C74B0D"/>
    <w:rsid w:val="00C74B7D"/>
    <w:rsid w:val="00C751A8"/>
    <w:rsid w:val="00C761F6"/>
    <w:rsid w:val="00C768B3"/>
    <w:rsid w:val="00C76942"/>
    <w:rsid w:val="00C76B4E"/>
    <w:rsid w:val="00C76C25"/>
    <w:rsid w:val="00C76D51"/>
    <w:rsid w:val="00C77BCF"/>
    <w:rsid w:val="00C83251"/>
    <w:rsid w:val="00C83307"/>
    <w:rsid w:val="00C8339E"/>
    <w:rsid w:val="00C84098"/>
    <w:rsid w:val="00C84B9C"/>
    <w:rsid w:val="00C851D4"/>
    <w:rsid w:val="00C85232"/>
    <w:rsid w:val="00C858C6"/>
    <w:rsid w:val="00C86392"/>
    <w:rsid w:val="00C86479"/>
    <w:rsid w:val="00C86C7E"/>
    <w:rsid w:val="00C87080"/>
    <w:rsid w:val="00C87279"/>
    <w:rsid w:val="00C87A1F"/>
    <w:rsid w:val="00C87D89"/>
    <w:rsid w:val="00C903CE"/>
    <w:rsid w:val="00C90455"/>
    <w:rsid w:val="00C91373"/>
    <w:rsid w:val="00C93D6D"/>
    <w:rsid w:val="00C94E76"/>
    <w:rsid w:val="00C95B16"/>
    <w:rsid w:val="00C965BC"/>
    <w:rsid w:val="00C96ADA"/>
    <w:rsid w:val="00C96C50"/>
    <w:rsid w:val="00C97748"/>
    <w:rsid w:val="00CA148C"/>
    <w:rsid w:val="00CA1575"/>
    <w:rsid w:val="00CA2800"/>
    <w:rsid w:val="00CA3E49"/>
    <w:rsid w:val="00CA4C2C"/>
    <w:rsid w:val="00CA4F0C"/>
    <w:rsid w:val="00CA568D"/>
    <w:rsid w:val="00CA57FA"/>
    <w:rsid w:val="00CA63FC"/>
    <w:rsid w:val="00CA7163"/>
    <w:rsid w:val="00CB00D8"/>
    <w:rsid w:val="00CB0696"/>
    <w:rsid w:val="00CB0D0B"/>
    <w:rsid w:val="00CB1F9C"/>
    <w:rsid w:val="00CB2485"/>
    <w:rsid w:val="00CB3C9A"/>
    <w:rsid w:val="00CB3CAE"/>
    <w:rsid w:val="00CB3E95"/>
    <w:rsid w:val="00CB5033"/>
    <w:rsid w:val="00CB5763"/>
    <w:rsid w:val="00CB5DF8"/>
    <w:rsid w:val="00CB5E6D"/>
    <w:rsid w:val="00CB6A35"/>
    <w:rsid w:val="00CC032E"/>
    <w:rsid w:val="00CC27B1"/>
    <w:rsid w:val="00CC3227"/>
    <w:rsid w:val="00CC3566"/>
    <w:rsid w:val="00CC3A55"/>
    <w:rsid w:val="00CC55C1"/>
    <w:rsid w:val="00CC60F3"/>
    <w:rsid w:val="00CC6332"/>
    <w:rsid w:val="00CC6606"/>
    <w:rsid w:val="00CC67A8"/>
    <w:rsid w:val="00CD2F5D"/>
    <w:rsid w:val="00CD3015"/>
    <w:rsid w:val="00CD3DD7"/>
    <w:rsid w:val="00CD552A"/>
    <w:rsid w:val="00CD65D6"/>
    <w:rsid w:val="00CD6CD8"/>
    <w:rsid w:val="00CD7E89"/>
    <w:rsid w:val="00CE0029"/>
    <w:rsid w:val="00CE03AA"/>
    <w:rsid w:val="00CE3165"/>
    <w:rsid w:val="00CE3647"/>
    <w:rsid w:val="00CE3902"/>
    <w:rsid w:val="00CE4E2C"/>
    <w:rsid w:val="00CE508A"/>
    <w:rsid w:val="00CE56DE"/>
    <w:rsid w:val="00CE733A"/>
    <w:rsid w:val="00CF0BF2"/>
    <w:rsid w:val="00CF1480"/>
    <w:rsid w:val="00CF240A"/>
    <w:rsid w:val="00CF26CC"/>
    <w:rsid w:val="00CF4ED5"/>
    <w:rsid w:val="00CF50AC"/>
    <w:rsid w:val="00CF51DF"/>
    <w:rsid w:val="00CF5789"/>
    <w:rsid w:val="00CF5A28"/>
    <w:rsid w:val="00CF5F3D"/>
    <w:rsid w:val="00CF6421"/>
    <w:rsid w:val="00CF6489"/>
    <w:rsid w:val="00CF6CDA"/>
    <w:rsid w:val="00CF6E52"/>
    <w:rsid w:val="00CF71C3"/>
    <w:rsid w:val="00D003A4"/>
    <w:rsid w:val="00D00726"/>
    <w:rsid w:val="00D00935"/>
    <w:rsid w:val="00D00B53"/>
    <w:rsid w:val="00D01579"/>
    <w:rsid w:val="00D0257C"/>
    <w:rsid w:val="00D03642"/>
    <w:rsid w:val="00D03979"/>
    <w:rsid w:val="00D03CB0"/>
    <w:rsid w:val="00D03D5C"/>
    <w:rsid w:val="00D04E63"/>
    <w:rsid w:val="00D051C2"/>
    <w:rsid w:val="00D05270"/>
    <w:rsid w:val="00D059C2"/>
    <w:rsid w:val="00D06288"/>
    <w:rsid w:val="00D0656A"/>
    <w:rsid w:val="00D110E0"/>
    <w:rsid w:val="00D119E4"/>
    <w:rsid w:val="00D1228C"/>
    <w:rsid w:val="00D1257C"/>
    <w:rsid w:val="00D12A70"/>
    <w:rsid w:val="00D12F76"/>
    <w:rsid w:val="00D1313C"/>
    <w:rsid w:val="00D1321F"/>
    <w:rsid w:val="00D13DBF"/>
    <w:rsid w:val="00D13E7D"/>
    <w:rsid w:val="00D1402F"/>
    <w:rsid w:val="00D141E1"/>
    <w:rsid w:val="00D142DC"/>
    <w:rsid w:val="00D14474"/>
    <w:rsid w:val="00D14F1E"/>
    <w:rsid w:val="00D14F7F"/>
    <w:rsid w:val="00D16842"/>
    <w:rsid w:val="00D16E04"/>
    <w:rsid w:val="00D16F57"/>
    <w:rsid w:val="00D17312"/>
    <w:rsid w:val="00D17683"/>
    <w:rsid w:val="00D17792"/>
    <w:rsid w:val="00D20A9B"/>
    <w:rsid w:val="00D210FF"/>
    <w:rsid w:val="00D2171A"/>
    <w:rsid w:val="00D219C7"/>
    <w:rsid w:val="00D21C0A"/>
    <w:rsid w:val="00D22891"/>
    <w:rsid w:val="00D23443"/>
    <w:rsid w:val="00D235BE"/>
    <w:rsid w:val="00D23FAB"/>
    <w:rsid w:val="00D25FCC"/>
    <w:rsid w:val="00D30174"/>
    <w:rsid w:val="00D30510"/>
    <w:rsid w:val="00D308E4"/>
    <w:rsid w:val="00D319DA"/>
    <w:rsid w:val="00D32650"/>
    <w:rsid w:val="00D32869"/>
    <w:rsid w:val="00D32D74"/>
    <w:rsid w:val="00D3315A"/>
    <w:rsid w:val="00D34678"/>
    <w:rsid w:val="00D350B3"/>
    <w:rsid w:val="00D350E7"/>
    <w:rsid w:val="00D3580E"/>
    <w:rsid w:val="00D36306"/>
    <w:rsid w:val="00D366CC"/>
    <w:rsid w:val="00D36C17"/>
    <w:rsid w:val="00D3711B"/>
    <w:rsid w:val="00D377AC"/>
    <w:rsid w:val="00D40946"/>
    <w:rsid w:val="00D40B01"/>
    <w:rsid w:val="00D41052"/>
    <w:rsid w:val="00D419C2"/>
    <w:rsid w:val="00D43147"/>
    <w:rsid w:val="00D43162"/>
    <w:rsid w:val="00D432C2"/>
    <w:rsid w:val="00D43FC5"/>
    <w:rsid w:val="00D4449B"/>
    <w:rsid w:val="00D4489D"/>
    <w:rsid w:val="00D449DA"/>
    <w:rsid w:val="00D44EA0"/>
    <w:rsid w:val="00D45A5C"/>
    <w:rsid w:val="00D45D70"/>
    <w:rsid w:val="00D45DFB"/>
    <w:rsid w:val="00D4638D"/>
    <w:rsid w:val="00D4661D"/>
    <w:rsid w:val="00D46688"/>
    <w:rsid w:val="00D46B00"/>
    <w:rsid w:val="00D46C11"/>
    <w:rsid w:val="00D46E16"/>
    <w:rsid w:val="00D46F1A"/>
    <w:rsid w:val="00D47E96"/>
    <w:rsid w:val="00D50D26"/>
    <w:rsid w:val="00D52463"/>
    <w:rsid w:val="00D52555"/>
    <w:rsid w:val="00D53578"/>
    <w:rsid w:val="00D549B6"/>
    <w:rsid w:val="00D55862"/>
    <w:rsid w:val="00D559C2"/>
    <w:rsid w:val="00D55EC8"/>
    <w:rsid w:val="00D563EB"/>
    <w:rsid w:val="00D5680F"/>
    <w:rsid w:val="00D6018F"/>
    <w:rsid w:val="00D60F65"/>
    <w:rsid w:val="00D61AEB"/>
    <w:rsid w:val="00D61EDC"/>
    <w:rsid w:val="00D62612"/>
    <w:rsid w:val="00D627B0"/>
    <w:rsid w:val="00D633C1"/>
    <w:rsid w:val="00D64426"/>
    <w:rsid w:val="00D64AA9"/>
    <w:rsid w:val="00D64C56"/>
    <w:rsid w:val="00D64CF7"/>
    <w:rsid w:val="00D650A0"/>
    <w:rsid w:val="00D66E66"/>
    <w:rsid w:val="00D7107C"/>
    <w:rsid w:val="00D715FA"/>
    <w:rsid w:val="00D71D4D"/>
    <w:rsid w:val="00D71E5D"/>
    <w:rsid w:val="00D74451"/>
    <w:rsid w:val="00D74560"/>
    <w:rsid w:val="00D74BFB"/>
    <w:rsid w:val="00D75584"/>
    <w:rsid w:val="00D757D8"/>
    <w:rsid w:val="00D77EF7"/>
    <w:rsid w:val="00D80933"/>
    <w:rsid w:val="00D80FCB"/>
    <w:rsid w:val="00D81431"/>
    <w:rsid w:val="00D81C50"/>
    <w:rsid w:val="00D81C94"/>
    <w:rsid w:val="00D81E13"/>
    <w:rsid w:val="00D823AB"/>
    <w:rsid w:val="00D83F5C"/>
    <w:rsid w:val="00D8460A"/>
    <w:rsid w:val="00D84BD1"/>
    <w:rsid w:val="00D85675"/>
    <w:rsid w:val="00D86C25"/>
    <w:rsid w:val="00D86C51"/>
    <w:rsid w:val="00D87246"/>
    <w:rsid w:val="00D9052B"/>
    <w:rsid w:val="00D90B0D"/>
    <w:rsid w:val="00D910B7"/>
    <w:rsid w:val="00D91478"/>
    <w:rsid w:val="00D91676"/>
    <w:rsid w:val="00D9172C"/>
    <w:rsid w:val="00D9220E"/>
    <w:rsid w:val="00D933B2"/>
    <w:rsid w:val="00D939FC"/>
    <w:rsid w:val="00D94909"/>
    <w:rsid w:val="00D95632"/>
    <w:rsid w:val="00D96222"/>
    <w:rsid w:val="00D9638D"/>
    <w:rsid w:val="00D96F15"/>
    <w:rsid w:val="00DA00E5"/>
    <w:rsid w:val="00DA040D"/>
    <w:rsid w:val="00DA05B8"/>
    <w:rsid w:val="00DA064C"/>
    <w:rsid w:val="00DA09AF"/>
    <w:rsid w:val="00DA1292"/>
    <w:rsid w:val="00DA1934"/>
    <w:rsid w:val="00DA1F3B"/>
    <w:rsid w:val="00DA2C64"/>
    <w:rsid w:val="00DA3083"/>
    <w:rsid w:val="00DA3809"/>
    <w:rsid w:val="00DA442B"/>
    <w:rsid w:val="00DA472C"/>
    <w:rsid w:val="00DA53A7"/>
    <w:rsid w:val="00DA5984"/>
    <w:rsid w:val="00DA6189"/>
    <w:rsid w:val="00DA6678"/>
    <w:rsid w:val="00DA6809"/>
    <w:rsid w:val="00DA6C1E"/>
    <w:rsid w:val="00DA7320"/>
    <w:rsid w:val="00DA78F5"/>
    <w:rsid w:val="00DA7BF7"/>
    <w:rsid w:val="00DB00E2"/>
    <w:rsid w:val="00DB26EB"/>
    <w:rsid w:val="00DB2EC2"/>
    <w:rsid w:val="00DB3222"/>
    <w:rsid w:val="00DB3789"/>
    <w:rsid w:val="00DB41B3"/>
    <w:rsid w:val="00DB4899"/>
    <w:rsid w:val="00DB5136"/>
    <w:rsid w:val="00DB5A36"/>
    <w:rsid w:val="00DB6238"/>
    <w:rsid w:val="00DB643E"/>
    <w:rsid w:val="00DB7848"/>
    <w:rsid w:val="00DB7F35"/>
    <w:rsid w:val="00DC0080"/>
    <w:rsid w:val="00DC016E"/>
    <w:rsid w:val="00DC0491"/>
    <w:rsid w:val="00DC05F2"/>
    <w:rsid w:val="00DC130A"/>
    <w:rsid w:val="00DC196D"/>
    <w:rsid w:val="00DC1D8D"/>
    <w:rsid w:val="00DC2362"/>
    <w:rsid w:val="00DC3B4B"/>
    <w:rsid w:val="00DC46CC"/>
    <w:rsid w:val="00DC5A27"/>
    <w:rsid w:val="00DC6836"/>
    <w:rsid w:val="00DC79E0"/>
    <w:rsid w:val="00DD15D7"/>
    <w:rsid w:val="00DD1B6B"/>
    <w:rsid w:val="00DD22ED"/>
    <w:rsid w:val="00DD2F68"/>
    <w:rsid w:val="00DD4036"/>
    <w:rsid w:val="00DD4D44"/>
    <w:rsid w:val="00DD5D57"/>
    <w:rsid w:val="00DD5DA1"/>
    <w:rsid w:val="00DD6259"/>
    <w:rsid w:val="00DD6B90"/>
    <w:rsid w:val="00DD6F30"/>
    <w:rsid w:val="00DD6F93"/>
    <w:rsid w:val="00DE0649"/>
    <w:rsid w:val="00DE17B6"/>
    <w:rsid w:val="00DE1A08"/>
    <w:rsid w:val="00DE1C62"/>
    <w:rsid w:val="00DE3CBF"/>
    <w:rsid w:val="00DE3EC3"/>
    <w:rsid w:val="00DE3F02"/>
    <w:rsid w:val="00DE4652"/>
    <w:rsid w:val="00DE5194"/>
    <w:rsid w:val="00DE59E9"/>
    <w:rsid w:val="00DE5E59"/>
    <w:rsid w:val="00DE6373"/>
    <w:rsid w:val="00DF0398"/>
    <w:rsid w:val="00DF03F6"/>
    <w:rsid w:val="00DF0CE6"/>
    <w:rsid w:val="00DF1258"/>
    <w:rsid w:val="00DF2448"/>
    <w:rsid w:val="00DF313B"/>
    <w:rsid w:val="00DF372F"/>
    <w:rsid w:val="00DF5245"/>
    <w:rsid w:val="00DF6922"/>
    <w:rsid w:val="00DF716A"/>
    <w:rsid w:val="00DF7A73"/>
    <w:rsid w:val="00DF7BD7"/>
    <w:rsid w:val="00E00902"/>
    <w:rsid w:val="00E01312"/>
    <w:rsid w:val="00E03C8C"/>
    <w:rsid w:val="00E03EC4"/>
    <w:rsid w:val="00E03EFA"/>
    <w:rsid w:val="00E046BE"/>
    <w:rsid w:val="00E05110"/>
    <w:rsid w:val="00E051A5"/>
    <w:rsid w:val="00E05942"/>
    <w:rsid w:val="00E062D9"/>
    <w:rsid w:val="00E064DF"/>
    <w:rsid w:val="00E108B9"/>
    <w:rsid w:val="00E1113F"/>
    <w:rsid w:val="00E12154"/>
    <w:rsid w:val="00E128BD"/>
    <w:rsid w:val="00E13B2D"/>
    <w:rsid w:val="00E13FB2"/>
    <w:rsid w:val="00E14E77"/>
    <w:rsid w:val="00E15E63"/>
    <w:rsid w:val="00E20EB6"/>
    <w:rsid w:val="00E21D3D"/>
    <w:rsid w:val="00E22550"/>
    <w:rsid w:val="00E22612"/>
    <w:rsid w:val="00E2349A"/>
    <w:rsid w:val="00E23A1F"/>
    <w:rsid w:val="00E246CE"/>
    <w:rsid w:val="00E24A42"/>
    <w:rsid w:val="00E250EE"/>
    <w:rsid w:val="00E252AD"/>
    <w:rsid w:val="00E25D6E"/>
    <w:rsid w:val="00E26BB1"/>
    <w:rsid w:val="00E27337"/>
    <w:rsid w:val="00E27DBF"/>
    <w:rsid w:val="00E301D0"/>
    <w:rsid w:val="00E309B0"/>
    <w:rsid w:val="00E3169F"/>
    <w:rsid w:val="00E31B0E"/>
    <w:rsid w:val="00E32AEA"/>
    <w:rsid w:val="00E32BDA"/>
    <w:rsid w:val="00E33168"/>
    <w:rsid w:val="00E33385"/>
    <w:rsid w:val="00E33B43"/>
    <w:rsid w:val="00E33E36"/>
    <w:rsid w:val="00E33FCF"/>
    <w:rsid w:val="00E34635"/>
    <w:rsid w:val="00E34D7A"/>
    <w:rsid w:val="00E36675"/>
    <w:rsid w:val="00E369FE"/>
    <w:rsid w:val="00E37649"/>
    <w:rsid w:val="00E3778B"/>
    <w:rsid w:val="00E37814"/>
    <w:rsid w:val="00E37F39"/>
    <w:rsid w:val="00E37FDA"/>
    <w:rsid w:val="00E401DB"/>
    <w:rsid w:val="00E41223"/>
    <w:rsid w:val="00E41576"/>
    <w:rsid w:val="00E4170D"/>
    <w:rsid w:val="00E42299"/>
    <w:rsid w:val="00E422AC"/>
    <w:rsid w:val="00E425DB"/>
    <w:rsid w:val="00E432DA"/>
    <w:rsid w:val="00E4352B"/>
    <w:rsid w:val="00E43910"/>
    <w:rsid w:val="00E43A94"/>
    <w:rsid w:val="00E43E06"/>
    <w:rsid w:val="00E44AC1"/>
    <w:rsid w:val="00E44B66"/>
    <w:rsid w:val="00E46C5B"/>
    <w:rsid w:val="00E513B4"/>
    <w:rsid w:val="00E518CC"/>
    <w:rsid w:val="00E533E6"/>
    <w:rsid w:val="00E53E85"/>
    <w:rsid w:val="00E54F92"/>
    <w:rsid w:val="00E5545E"/>
    <w:rsid w:val="00E5566A"/>
    <w:rsid w:val="00E55875"/>
    <w:rsid w:val="00E5588B"/>
    <w:rsid w:val="00E56346"/>
    <w:rsid w:val="00E5644A"/>
    <w:rsid w:val="00E6029A"/>
    <w:rsid w:val="00E6037C"/>
    <w:rsid w:val="00E6159F"/>
    <w:rsid w:val="00E61E20"/>
    <w:rsid w:val="00E62D77"/>
    <w:rsid w:val="00E62F19"/>
    <w:rsid w:val="00E63347"/>
    <w:rsid w:val="00E63899"/>
    <w:rsid w:val="00E63BAC"/>
    <w:rsid w:val="00E641EC"/>
    <w:rsid w:val="00E64788"/>
    <w:rsid w:val="00E65C06"/>
    <w:rsid w:val="00E65F14"/>
    <w:rsid w:val="00E65F20"/>
    <w:rsid w:val="00E672D2"/>
    <w:rsid w:val="00E67B8E"/>
    <w:rsid w:val="00E67D5A"/>
    <w:rsid w:val="00E700C3"/>
    <w:rsid w:val="00E71C00"/>
    <w:rsid w:val="00E71DBF"/>
    <w:rsid w:val="00E729D4"/>
    <w:rsid w:val="00E72A21"/>
    <w:rsid w:val="00E72D03"/>
    <w:rsid w:val="00E7396F"/>
    <w:rsid w:val="00E73ADE"/>
    <w:rsid w:val="00E74BCB"/>
    <w:rsid w:val="00E74E8F"/>
    <w:rsid w:val="00E75C64"/>
    <w:rsid w:val="00E75C9D"/>
    <w:rsid w:val="00E8051A"/>
    <w:rsid w:val="00E80901"/>
    <w:rsid w:val="00E80B19"/>
    <w:rsid w:val="00E821DD"/>
    <w:rsid w:val="00E824A2"/>
    <w:rsid w:val="00E82510"/>
    <w:rsid w:val="00E830D3"/>
    <w:rsid w:val="00E84176"/>
    <w:rsid w:val="00E84554"/>
    <w:rsid w:val="00E84B2F"/>
    <w:rsid w:val="00E84DE0"/>
    <w:rsid w:val="00E85C17"/>
    <w:rsid w:val="00E86BEA"/>
    <w:rsid w:val="00E86EE5"/>
    <w:rsid w:val="00E87048"/>
    <w:rsid w:val="00E87970"/>
    <w:rsid w:val="00E92209"/>
    <w:rsid w:val="00E93382"/>
    <w:rsid w:val="00E93A40"/>
    <w:rsid w:val="00E93D28"/>
    <w:rsid w:val="00E9518E"/>
    <w:rsid w:val="00E96BC0"/>
    <w:rsid w:val="00E96C1B"/>
    <w:rsid w:val="00E97222"/>
    <w:rsid w:val="00EA05BD"/>
    <w:rsid w:val="00EA0AB5"/>
    <w:rsid w:val="00EA1AF5"/>
    <w:rsid w:val="00EA1B61"/>
    <w:rsid w:val="00EA200F"/>
    <w:rsid w:val="00EA257B"/>
    <w:rsid w:val="00EA35AD"/>
    <w:rsid w:val="00EA412E"/>
    <w:rsid w:val="00EA558B"/>
    <w:rsid w:val="00EA6528"/>
    <w:rsid w:val="00EA6662"/>
    <w:rsid w:val="00EA6B03"/>
    <w:rsid w:val="00EA6B7B"/>
    <w:rsid w:val="00EA6E1D"/>
    <w:rsid w:val="00EA7C99"/>
    <w:rsid w:val="00EB050C"/>
    <w:rsid w:val="00EB0B8E"/>
    <w:rsid w:val="00EB18AC"/>
    <w:rsid w:val="00EB2106"/>
    <w:rsid w:val="00EB24F9"/>
    <w:rsid w:val="00EB2659"/>
    <w:rsid w:val="00EB3936"/>
    <w:rsid w:val="00EB4AD4"/>
    <w:rsid w:val="00EB4BF6"/>
    <w:rsid w:val="00EB4EEE"/>
    <w:rsid w:val="00EB52C8"/>
    <w:rsid w:val="00EB5BE9"/>
    <w:rsid w:val="00EB645A"/>
    <w:rsid w:val="00EB64CF"/>
    <w:rsid w:val="00EB76C2"/>
    <w:rsid w:val="00EC113B"/>
    <w:rsid w:val="00EC1152"/>
    <w:rsid w:val="00EC1288"/>
    <w:rsid w:val="00EC1430"/>
    <w:rsid w:val="00EC22BA"/>
    <w:rsid w:val="00EC2946"/>
    <w:rsid w:val="00EC3CCB"/>
    <w:rsid w:val="00EC45B6"/>
    <w:rsid w:val="00EC4EB1"/>
    <w:rsid w:val="00EC59CA"/>
    <w:rsid w:val="00EC5ED9"/>
    <w:rsid w:val="00EC6DD6"/>
    <w:rsid w:val="00EC785C"/>
    <w:rsid w:val="00EC786D"/>
    <w:rsid w:val="00ED0F9E"/>
    <w:rsid w:val="00ED236E"/>
    <w:rsid w:val="00ED300A"/>
    <w:rsid w:val="00ED3104"/>
    <w:rsid w:val="00ED3315"/>
    <w:rsid w:val="00ED46D9"/>
    <w:rsid w:val="00ED49EC"/>
    <w:rsid w:val="00ED4CF9"/>
    <w:rsid w:val="00ED56F6"/>
    <w:rsid w:val="00EE078E"/>
    <w:rsid w:val="00EE1AAE"/>
    <w:rsid w:val="00EE24B3"/>
    <w:rsid w:val="00EE25E0"/>
    <w:rsid w:val="00EE26B1"/>
    <w:rsid w:val="00EE2CCE"/>
    <w:rsid w:val="00EE3368"/>
    <w:rsid w:val="00EE33DC"/>
    <w:rsid w:val="00EE34A3"/>
    <w:rsid w:val="00EE3899"/>
    <w:rsid w:val="00EE3A18"/>
    <w:rsid w:val="00EE3B4A"/>
    <w:rsid w:val="00EE3EC3"/>
    <w:rsid w:val="00EE54DC"/>
    <w:rsid w:val="00EE774F"/>
    <w:rsid w:val="00EE7ADC"/>
    <w:rsid w:val="00EE7CCD"/>
    <w:rsid w:val="00EF081E"/>
    <w:rsid w:val="00EF0A1E"/>
    <w:rsid w:val="00EF0F19"/>
    <w:rsid w:val="00EF1025"/>
    <w:rsid w:val="00EF152C"/>
    <w:rsid w:val="00EF155B"/>
    <w:rsid w:val="00EF1699"/>
    <w:rsid w:val="00EF25F0"/>
    <w:rsid w:val="00EF285D"/>
    <w:rsid w:val="00EF2885"/>
    <w:rsid w:val="00EF2C4E"/>
    <w:rsid w:val="00EF3A06"/>
    <w:rsid w:val="00EF3A5B"/>
    <w:rsid w:val="00EF3D4C"/>
    <w:rsid w:val="00EF4108"/>
    <w:rsid w:val="00EF44A2"/>
    <w:rsid w:val="00EF4754"/>
    <w:rsid w:val="00EF4DDA"/>
    <w:rsid w:val="00EF4FBC"/>
    <w:rsid w:val="00EF50D1"/>
    <w:rsid w:val="00EF62B4"/>
    <w:rsid w:val="00EF6374"/>
    <w:rsid w:val="00EF693B"/>
    <w:rsid w:val="00EF7C1D"/>
    <w:rsid w:val="00F002DC"/>
    <w:rsid w:val="00F00516"/>
    <w:rsid w:val="00F009A2"/>
    <w:rsid w:val="00F00E2F"/>
    <w:rsid w:val="00F01B6C"/>
    <w:rsid w:val="00F01C6C"/>
    <w:rsid w:val="00F01FDE"/>
    <w:rsid w:val="00F02F46"/>
    <w:rsid w:val="00F036F1"/>
    <w:rsid w:val="00F03D0E"/>
    <w:rsid w:val="00F04D06"/>
    <w:rsid w:val="00F0505D"/>
    <w:rsid w:val="00F05A2A"/>
    <w:rsid w:val="00F05ED4"/>
    <w:rsid w:val="00F063D5"/>
    <w:rsid w:val="00F064C8"/>
    <w:rsid w:val="00F06990"/>
    <w:rsid w:val="00F06C6A"/>
    <w:rsid w:val="00F101C1"/>
    <w:rsid w:val="00F1041E"/>
    <w:rsid w:val="00F10A11"/>
    <w:rsid w:val="00F116E0"/>
    <w:rsid w:val="00F116FC"/>
    <w:rsid w:val="00F1303B"/>
    <w:rsid w:val="00F13C4F"/>
    <w:rsid w:val="00F15A49"/>
    <w:rsid w:val="00F15C1E"/>
    <w:rsid w:val="00F16F3F"/>
    <w:rsid w:val="00F20874"/>
    <w:rsid w:val="00F20CD4"/>
    <w:rsid w:val="00F20E3E"/>
    <w:rsid w:val="00F23E76"/>
    <w:rsid w:val="00F247D5"/>
    <w:rsid w:val="00F249D8"/>
    <w:rsid w:val="00F25979"/>
    <w:rsid w:val="00F2646B"/>
    <w:rsid w:val="00F26A7B"/>
    <w:rsid w:val="00F26F3A"/>
    <w:rsid w:val="00F27301"/>
    <w:rsid w:val="00F27F76"/>
    <w:rsid w:val="00F30735"/>
    <w:rsid w:val="00F30EA6"/>
    <w:rsid w:val="00F31601"/>
    <w:rsid w:val="00F3239C"/>
    <w:rsid w:val="00F32822"/>
    <w:rsid w:val="00F32E02"/>
    <w:rsid w:val="00F3329C"/>
    <w:rsid w:val="00F336AB"/>
    <w:rsid w:val="00F33D30"/>
    <w:rsid w:val="00F340EF"/>
    <w:rsid w:val="00F340FD"/>
    <w:rsid w:val="00F342F0"/>
    <w:rsid w:val="00F36386"/>
    <w:rsid w:val="00F3655B"/>
    <w:rsid w:val="00F367CD"/>
    <w:rsid w:val="00F36E54"/>
    <w:rsid w:val="00F40771"/>
    <w:rsid w:val="00F40842"/>
    <w:rsid w:val="00F40B98"/>
    <w:rsid w:val="00F40C52"/>
    <w:rsid w:val="00F40E46"/>
    <w:rsid w:val="00F415AC"/>
    <w:rsid w:val="00F4230F"/>
    <w:rsid w:val="00F42995"/>
    <w:rsid w:val="00F42E5E"/>
    <w:rsid w:val="00F43FAD"/>
    <w:rsid w:val="00F44276"/>
    <w:rsid w:val="00F4593E"/>
    <w:rsid w:val="00F47F8B"/>
    <w:rsid w:val="00F5044D"/>
    <w:rsid w:val="00F5092C"/>
    <w:rsid w:val="00F509FE"/>
    <w:rsid w:val="00F50E48"/>
    <w:rsid w:val="00F516CB"/>
    <w:rsid w:val="00F519BA"/>
    <w:rsid w:val="00F51F9C"/>
    <w:rsid w:val="00F5253F"/>
    <w:rsid w:val="00F53312"/>
    <w:rsid w:val="00F53368"/>
    <w:rsid w:val="00F5377A"/>
    <w:rsid w:val="00F5393F"/>
    <w:rsid w:val="00F5400C"/>
    <w:rsid w:val="00F5545A"/>
    <w:rsid w:val="00F55950"/>
    <w:rsid w:val="00F5619C"/>
    <w:rsid w:val="00F565D7"/>
    <w:rsid w:val="00F56707"/>
    <w:rsid w:val="00F57EA2"/>
    <w:rsid w:val="00F609A5"/>
    <w:rsid w:val="00F60A7F"/>
    <w:rsid w:val="00F62383"/>
    <w:rsid w:val="00F62598"/>
    <w:rsid w:val="00F640FA"/>
    <w:rsid w:val="00F65172"/>
    <w:rsid w:val="00F651EC"/>
    <w:rsid w:val="00F65954"/>
    <w:rsid w:val="00F65E03"/>
    <w:rsid w:val="00F66FB5"/>
    <w:rsid w:val="00F674C1"/>
    <w:rsid w:val="00F70C6D"/>
    <w:rsid w:val="00F71C92"/>
    <w:rsid w:val="00F727E2"/>
    <w:rsid w:val="00F72979"/>
    <w:rsid w:val="00F72DDC"/>
    <w:rsid w:val="00F72DFC"/>
    <w:rsid w:val="00F7360D"/>
    <w:rsid w:val="00F74B31"/>
    <w:rsid w:val="00F74D53"/>
    <w:rsid w:val="00F75266"/>
    <w:rsid w:val="00F7576D"/>
    <w:rsid w:val="00F76738"/>
    <w:rsid w:val="00F76899"/>
    <w:rsid w:val="00F76A31"/>
    <w:rsid w:val="00F77E3C"/>
    <w:rsid w:val="00F80F38"/>
    <w:rsid w:val="00F81A7F"/>
    <w:rsid w:val="00F82AD3"/>
    <w:rsid w:val="00F82ADB"/>
    <w:rsid w:val="00F83783"/>
    <w:rsid w:val="00F84CFE"/>
    <w:rsid w:val="00F85ACC"/>
    <w:rsid w:val="00F85BB0"/>
    <w:rsid w:val="00F864A4"/>
    <w:rsid w:val="00F869D7"/>
    <w:rsid w:val="00F8708B"/>
    <w:rsid w:val="00F87279"/>
    <w:rsid w:val="00F87408"/>
    <w:rsid w:val="00F87446"/>
    <w:rsid w:val="00F9150D"/>
    <w:rsid w:val="00F91B2A"/>
    <w:rsid w:val="00F9217E"/>
    <w:rsid w:val="00F921C6"/>
    <w:rsid w:val="00F922DD"/>
    <w:rsid w:val="00F929D1"/>
    <w:rsid w:val="00F93767"/>
    <w:rsid w:val="00F937EF"/>
    <w:rsid w:val="00F93831"/>
    <w:rsid w:val="00F939C1"/>
    <w:rsid w:val="00F9479D"/>
    <w:rsid w:val="00F94BAD"/>
    <w:rsid w:val="00F95025"/>
    <w:rsid w:val="00F950B8"/>
    <w:rsid w:val="00F953B4"/>
    <w:rsid w:val="00F95C80"/>
    <w:rsid w:val="00F9722C"/>
    <w:rsid w:val="00F97B96"/>
    <w:rsid w:val="00FA0553"/>
    <w:rsid w:val="00FA0A5A"/>
    <w:rsid w:val="00FA153E"/>
    <w:rsid w:val="00FA18C2"/>
    <w:rsid w:val="00FA27A7"/>
    <w:rsid w:val="00FA2B25"/>
    <w:rsid w:val="00FA2E2B"/>
    <w:rsid w:val="00FA3B32"/>
    <w:rsid w:val="00FA44A5"/>
    <w:rsid w:val="00FA48EC"/>
    <w:rsid w:val="00FA496A"/>
    <w:rsid w:val="00FA4A61"/>
    <w:rsid w:val="00FA4C0C"/>
    <w:rsid w:val="00FA59D7"/>
    <w:rsid w:val="00FA5C11"/>
    <w:rsid w:val="00FA5F0C"/>
    <w:rsid w:val="00FA681B"/>
    <w:rsid w:val="00FA7081"/>
    <w:rsid w:val="00FA7366"/>
    <w:rsid w:val="00FA7392"/>
    <w:rsid w:val="00FB02BD"/>
    <w:rsid w:val="00FB074A"/>
    <w:rsid w:val="00FB1576"/>
    <w:rsid w:val="00FB1CD3"/>
    <w:rsid w:val="00FB2B61"/>
    <w:rsid w:val="00FB4ACB"/>
    <w:rsid w:val="00FB54F6"/>
    <w:rsid w:val="00FB5C13"/>
    <w:rsid w:val="00FB5E51"/>
    <w:rsid w:val="00FB66B9"/>
    <w:rsid w:val="00FB6B8A"/>
    <w:rsid w:val="00FB6D95"/>
    <w:rsid w:val="00FB7A1E"/>
    <w:rsid w:val="00FC0E3C"/>
    <w:rsid w:val="00FC19C5"/>
    <w:rsid w:val="00FC1A50"/>
    <w:rsid w:val="00FC1C36"/>
    <w:rsid w:val="00FC1D77"/>
    <w:rsid w:val="00FC27CF"/>
    <w:rsid w:val="00FC29B6"/>
    <w:rsid w:val="00FC2C02"/>
    <w:rsid w:val="00FC338B"/>
    <w:rsid w:val="00FC3E88"/>
    <w:rsid w:val="00FC4F97"/>
    <w:rsid w:val="00FC4F9B"/>
    <w:rsid w:val="00FC6729"/>
    <w:rsid w:val="00FC74DE"/>
    <w:rsid w:val="00FD00FE"/>
    <w:rsid w:val="00FD0260"/>
    <w:rsid w:val="00FD04EB"/>
    <w:rsid w:val="00FD0513"/>
    <w:rsid w:val="00FD0525"/>
    <w:rsid w:val="00FD05D9"/>
    <w:rsid w:val="00FD0EB2"/>
    <w:rsid w:val="00FD1642"/>
    <w:rsid w:val="00FD1A19"/>
    <w:rsid w:val="00FD21AD"/>
    <w:rsid w:val="00FD3F9B"/>
    <w:rsid w:val="00FD5CEB"/>
    <w:rsid w:val="00FD5D34"/>
    <w:rsid w:val="00FD64B8"/>
    <w:rsid w:val="00FD6836"/>
    <w:rsid w:val="00FD68D8"/>
    <w:rsid w:val="00FD71FA"/>
    <w:rsid w:val="00FD728B"/>
    <w:rsid w:val="00FD7703"/>
    <w:rsid w:val="00FD7A83"/>
    <w:rsid w:val="00FD7CBA"/>
    <w:rsid w:val="00FE02E6"/>
    <w:rsid w:val="00FE17B6"/>
    <w:rsid w:val="00FE342C"/>
    <w:rsid w:val="00FE447B"/>
    <w:rsid w:val="00FE48D4"/>
    <w:rsid w:val="00FE50EE"/>
    <w:rsid w:val="00FE53CF"/>
    <w:rsid w:val="00FE5C21"/>
    <w:rsid w:val="00FE6EB1"/>
    <w:rsid w:val="00FE6FE5"/>
    <w:rsid w:val="00FF46CD"/>
    <w:rsid w:val="00FF4D66"/>
    <w:rsid w:val="00FF4DFA"/>
    <w:rsid w:val="00FF57EE"/>
    <w:rsid w:val="00FF57EF"/>
    <w:rsid w:val="00FF6380"/>
    <w:rsid w:val="00FF69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</o:shapelayout>
  </w:shapeDefaults>
  <w:decimalSymbol w:val=","/>
  <w:listSeparator w:val=";"/>
  <w14:docId w14:val="1BDCA927"/>
  <w15:docId w15:val="{45A07837-AEBE-4058-BA7A-ABC594CC8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A5D88"/>
    <w:rPr>
      <w:sz w:val="24"/>
      <w:szCs w:val="24"/>
    </w:rPr>
  </w:style>
  <w:style w:type="paragraph" w:styleId="Titolo1">
    <w:name w:val="heading 1"/>
    <w:basedOn w:val="Normale"/>
    <w:next w:val="Normale"/>
    <w:qFormat/>
    <w:rsid w:val="007A5D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7A5D88"/>
    <w:pPr>
      <w:keepNext/>
      <w:spacing w:before="240" w:after="60"/>
      <w:outlineLvl w:val="1"/>
    </w:pPr>
    <w:rPr>
      <w:rFonts w:ascii="Arial" w:hAnsi="Arial" w:cs="Arial"/>
      <w:b/>
      <w:bCs/>
      <w:i/>
      <w:iCs/>
      <w:noProof/>
      <w:sz w:val="28"/>
      <w:szCs w:val="28"/>
    </w:rPr>
  </w:style>
  <w:style w:type="paragraph" w:styleId="Titolo3">
    <w:name w:val="heading 3"/>
    <w:basedOn w:val="Normale"/>
    <w:next w:val="Normale"/>
    <w:qFormat/>
    <w:rsid w:val="007A5D88"/>
    <w:pPr>
      <w:keepNext/>
      <w:spacing w:before="240" w:after="240" w:line="240" w:lineRule="exact"/>
      <w:jc w:val="center"/>
      <w:outlineLvl w:val="2"/>
    </w:pPr>
    <w:rPr>
      <w:rFonts w:ascii="CG Times (WN)" w:hAnsi="CG Times (WN)"/>
      <w:b/>
      <w:sz w:val="32"/>
      <w:szCs w:val="20"/>
    </w:rPr>
  </w:style>
  <w:style w:type="paragraph" w:styleId="Titolo4">
    <w:name w:val="heading 4"/>
    <w:basedOn w:val="Normale"/>
    <w:next w:val="Normale"/>
    <w:qFormat/>
    <w:rsid w:val="007A5D88"/>
    <w:pPr>
      <w:keepNext/>
      <w:tabs>
        <w:tab w:val="left" w:pos="4111"/>
        <w:tab w:val="left" w:pos="4820"/>
        <w:tab w:val="left" w:pos="6946"/>
        <w:tab w:val="left" w:pos="7797"/>
        <w:tab w:val="left" w:pos="8222"/>
        <w:tab w:val="left" w:pos="8931"/>
        <w:tab w:val="left" w:pos="9498"/>
      </w:tabs>
      <w:jc w:val="center"/>
      <w:outlineLvl w:val="3"/>
    </w:pPr>
    <w:rPr>
      <w:rFonts w:ascii="Helvetica" w:hAnsi="Helvetica"/>
      <w:szCs w:val="20"/>
    </w:rPr>
  </w:style>
  <w:style w:type="paragraph" w:styleId="Titolo5">
    <w:name w:val="heading 5"/>
    <w:basedOn w:val="Normale"/>
    <w:next w:val="Normale"/>
    <w:qFormat/>
    <w:rsid w:val="007A5D88"/>
    <w:pPr>
      <w:spacing w:before="240" w:after="60"/>
      <w:outlineLvl w:val="4"/>
    </w:pPr>
    <w:rPr>
      <w:b/>
      <w:bCs/>
      <w:i/>
      <w:iCs/>
      <w:noProof/>
      <w:sz w:val="26"/>
      <w:szCs w:val="26"/>
    </w:rPr>
  </w:style>
  <w:style w:type="paragraph" w:styleId="Titolo6">
    <w:name w:val="heading 6"/>
    <w:basedOn w:val="Normale"/>
    <w:next w:val="Normale"/>
    <w:qFormat/>
    <w:rsid w:val="007A5D88"/>
    <w:pPr>
      <w:keepNext/>
      <w:tabs>
        <w:tab w:val="left" w:pos="426"/>
        <w:tab w:val="left" w:pos="2016"/>
        <w:tab w:val="left" w:pos="5760"/>
        <w:tab w:val="left" w:pos="7488"/>
        <w:tab w:val="left" w:pos="8064"/>
      </w:tabs>
      <w:jc w:val="center"/>
      <w:outlineLvl w:val="5"/>
    </w:pPr>
    <w:rPr>
      <w:rFonts w:ascii="Helvetica" w:hAnsi="Helvetica"/>
      <w:b/>
      <w:sz w:val="28"/>
      <w:szCs w:val="20"/>
    </w:rPr>
  </w:style>
  <w:style w:type="paragraph" w:styleId="Titolo7">
    <w:name w:val="heading 7"/>
    <w:basedOn w:val="Normale"/>
    <w:next w:val="Normale"/>
    <w:qFormat/>
    <w:rsid w:val="007A5D88"/>
    <w:pPr>
      <w:keepNext/>
      <w:outlineLvl w:val="6"/>
    </w:pPr>
    <w:rPr>
      <w:rFonts w:ascii="Comic Sans MS" w:eastAsia="MS Mincho" w:hAnsi="Comic Sans MS"/>
      <w:b/>
      <w:szCs w:val="20"/>
      <w:lang w:eastAsia="en-US"/>
    </w:rPr>
  </w:style>
  <w:style w:type="paragraph" w:styleId="Titolo8">
    <w:name w:val="heading 8"/>
    <w:basedOn w:val="Normale"/>
    <w:next w:val="Normale"/>
    <w:qFormat/>
    <w:rsid w:val="007A5D88"/>
    <w:pPr>
      <w:keepNext/>
      <w:autoSpaceDE w:val="0"/>
      <w:autoSpaceDN w:val="0"/>
      <w:adjustRightInd w:val="0"/>
      <w:outlineLvl w:val="7"/>
    </w:pPr>
    <w:rPr>
      <w:rFonts w:ascii="Arial" w:hAnsi="Arial" w:cs="Arial"/>
      <w:b/>
      <w:bCs/>
      <w:iCs/>
      <w:sz w:val="18"/>
    </w:rPr>
  </w:style>
  <w:style w:type="paragraph" w:styleId="Titolo9">
    <w:name w:val="heading 9"/>
    <w:basedOn w:val="Normale"/>
    <w:next w:val="Normale"/>
    <w:qFormat/>
    <w:rsid w:val="007A5D88"/>
    <w:pPr>
      <w:keepNext/>
      <w:autoSpaceDE w:val="0"/>
      <w:autoSpaceDN w:val="0"/>
      <w:adjustRightInd w:val="0"/>
      <w:outlineLvl w:val="8"/>
    </w:pPr>
    <w:rPr>
      <w:rFonts w:ascii="Arial" w:hAnsi="Arial" w:cs="Arial"/>
      <w:b/>
      <w:bCs/>
      <w:sz w:val="28"/>
      <w:szCs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7A5D88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7A5D88"/>
    <w:pPr>
      <w:tabs>
        <w:tab w:val="left" w:pos="4320"/>
      </w:tabs>
      <w:spacing w:line="240" w:lineRule="exact"/>
      <w:jc w:val="both"/>
    </w:pPr>
    <w:rPr>
      <w:rFonts w:ascii="Arial" w:hAnsi="Arial"/>
      <w:szCs w:val="20"/>
    </w:rPr>
  </w:style>
  <w:style w:type="paragraph" w:customStyle="1" w:styleId="CM35">
    <w:name w:val="CM35"/>
    <w:basedOn w:val="Default"/>
    <w:next w:val="Default"/>
    <w:rsid w:val="007A5D88"/>
    <w:pPr>
      <w:spacing w:after="115"/>
    </w:pPr>
    <w:rPr>
      <w:color w:val="auto"/>
    </w:rPr>
  </w:style>
  <w:style w:type="paragraph" w:customStyle="1" w:styleId="Default">
    <w:name w:val="Default"/>
    <w:rsid w:val="007A5D88"/>
    <w:pPr>
      <w:widowControl w:val="0"/>
      <w:autoSpaceDE w:val="0"/>
      <w:autoSpaceDN w:val="0"/>
      <w:adjustRightInd w:val="0"/>
    </w:pPr>
    <w:rPr>
      <w:rFonts w:ascii="Times" w:hAnsi="Times"/>
      <w:color w:val="000000"/>
      <w:sz w:val="24"/>
      <w:szCs w:val="24"/>
    </w:rPr>
  </w:style>
  <w:style w:type="paragraph" w:customStyle="1" w:styleId="CM46">
    <w:name w:val="CM46"/>
    <w:basedOn w:val="Default"/>
    <w:next w:val="Default"/>
    <w:rsid w:val="007A5D88"/>
    <w:pPr>
      <w:spacing w:after="1193"/>
    </w:pPr>
    <w:rPr>
      <w:color w:val="auto"/>
    </w:rPr>
  </w:style>
  <w:style w:type="paragraph" w:customStyle="1" w:styleId="CM48">
    <w:name w:val="CM48"/>
    <w:basedOn w:val="Default"/>
    <w:next w:val="Default"/>
    <w:rsid w:val="007A5D88"/>
    <w:pPr>
      <w:spacing w:after="853"/>
    </w:pPr>
    <w:rPr>
      <w:color w:val="auto"/>
    </w:rPr>
  </w:style>
  <w:style w:type="paragraph" w:customStyle="1" w:styleId="CM34">
    <w:name w:val="CM34"/>
    <w:basedOn w:val="Default"/>
    <w:next w:val="Default"/>
    <w:rsid w:val="007A5D88"/>
    <w:pPr>
      <w:spacing w:after="310"/>
    </w:pPr>
    <w:rPr>
      <w:color w:val="auto"/>
    </w:rPr>
  </w:style>
  <w:style w:type="paragraph" w:customStyle="1" w:styleId="CM42">
    <w:name w:val="CM42"/>
    <w:basedOn w:val="Default"/>
    <w:next w:val="Default"/>
    <w:rsid w:val="007A5D88"/>
    <w:pPr>
      <w:spacing w:after="650"/>
    </w:pPr>
    <w:rPr>
      <w:color w:val="auto"/>
    </w:rPr>
  </w:style>
  <w:style w:type="paragraph" w:customStyle="1" w:styleId="CM36">
    <w:name w:val="CM36"/>
    <w:basedOn w:val="Default"/>
    <w:next w:val="Default"/>
    <w:rsid w:val="007A5D88"/>
    <w:pPr>
      <w:spacing w:after="453"/>
    </w:pPr>
    <w:rPr>
      <w:color w:val="auto"/>
    </w:rPr>
  </w:style>
  <w:style w:type="paragraph" w:customStyle="1" w:styleId="CM32">
    <w:name w:val="CM32"/>
    <w:basedOn w:val="Default"/>
    <w:next w:val="Default"/>
    <w:rsid w:val="007A5D88"/>
    <w:pPr>
      <w:spacing w:line="413" w:lineRule="atLeast"/>
    </w:pPr>
    <w:rPr>
      <w:color w:val="auto"/>
    </w:rPr>
  </w:style>
  <w:style w:type="paragraph" w:customStyle="1" w:styleId="CM49">
    <w:name w:val="CM49"/>
    <w:basedOn w:val="Default"/>
    <w:next w:val="Default"/>
    <w:rsid w:val="007A5D88"/>
    <w:pPr>
      <w:spacing w:after="1528"/>
    </w:pPr>
    <w:rPr>
      <w:color w:val="auto"/>
    </w:rPr>
  </w:style>
  <w:style w:type="paragraph" w:customStyle="1" w:styleId="CM3">
    <w:name w:val="CM3"/>
    <w:basedOn w:val="Default"/>
    <w:next w:val="Default"/>
    <w:rsid w:val="007A5D88"/>
    <w:rPr>
      <w:color w:val="auto"/>
    </w:rPr>
  </w:style>
  <w:style w:type="paragraph" w:styleId="Rientrocorpodeltesto">
    <w:name w:val="Body Text Indent"/>
    <w:basedOn w:val="Normale"/>
    <w:link w:val="RientrocorpodeltestoCarattere"/>
    <w:rsid w:val="007A5D88"/>
    <w:pPr>
      <w:spacing w:after="120"/>
      <w:ind w:left="283"/>
    </w:pPr>
    <w:rPr>
      <w:noProof/>
    </w:rPr>
  </w:style>
  <w:style w:type="paragraph" w:styleId="Sottotitolo">
    <w:name w:val="Subtitle"/>
    <w:basedOn w:val="Normale"/>
    <w:qFormat/>
    <w:rsid w:val="00B04903"/>
    <w:pPr>
      <w:jc w:val="both"/>
    </w:pPr>
    <w:rPr>
      <w:rFonts w:ascii="Arial" w:eastAsia="MS Mincho" w:hAnsi="Arial"/>
      <w:b/>
      <w:bCs/>
      <w:szCs w:val="20"/>
      <w:lang w:eastAsia="en-US"/>
    </w:rPr>
  </w:style>
  <w:style w:type="paragraph" w:styleId="Corpodeltesto2">
    <w:name w:val="Body Text 2"/>
    <w:basedOn w:val="Normale"/>
    <w:link w:val="Corpodeltesto2Carattere"/>
    <w:rsid w:val="007A5D88"/>
    <w:pPr>
      <w:autoSpaceDE w:val="0"/>
      <w:autoSpaceDN w:val="0"/>
      <w:adjustRightInd w:val="0"/>
      <w:jc w:val="both"/>
    </w:pPr>
    <w:rPr>
      <w:sz w:val="22"/>
      <w:szCs w:val="22"/>
    </w:rPr>
  </w:style>
  <w:style w:type="paragraph" w:styleId="Corpodeltesto3">
    <w:name w:val="Body Text 3"/>
    <w:basedOn w:val="Normale"/>
    <w:link w:val="Corpodeltesto3Carattere"/>
    <w:rsid w:val="007A5D88"/>
    <w:pPr>
      <w:autoSpaceDE w:val="0"/>
      <w:autoSpaceDN w:val="0"/>
      <w:adjustRightInd w:val="0"/>
      <w:jc w:val="both"/>
    </w:pPr>
    <w:rPr>
      <w:b/>
      <w:bCs/>
      <w:sz w:val="22"/>
      <w:szCs w:val="22"/>
    </w:rPr>
  </w:style>
  <w:style w:type="paragraph" w:styleId="Testofumetto">
    <w:name w:val="Balloon Text"/>
    <w:basedOn w:val="Normale"/>
    <w:semiHidden/>
    <w:rsid w:val="007A5D8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7A5D8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7A5D88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A5D88"/>
  </w:style>
  <w:style w:type="paragraph" w:styleId="Titolo">
    <w:name w:val="Title"/>
    <w:basedOn w:val="Normale"/>
    <w:qFormat/>
    <w:rsid w:val="007A5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jc w:val="center"/>
    </w:pPr>
    <w:rPr>
      <w:b/>
      <w:sz w:val="48"/>
      <w:szCs w:val="36"/>
    </w:rPr>
  </w:style>
  <w:style w:type="paragraph" w:styleId="Rientrocorpodeltesto3">
    <w:name w:val="Body Text Indent 3"/>
    <w:basedOn w:val="Normale"/>
    <w:rsid w:val="007A5D88"/>
    <w:pPr>
      <w:tabs>
        <w:tab w:val="num" w:pos="360"/>
      </w:tabs>
      <w:ind w:left="360" w:hanging="360"/>
      <w:jc w:val="both"/>
    </w:pPr>
    <w:rPr>
      <w:sz w:val="22"/>
      <w:szCs w:val="22"/>
    </w:rPr>
  </w:style>
  <w:style w:type="paragraph" w:styleId="Testonotaapidipagina">
    <w:name w:val="footnote text"/>
    <w:basedOn w:val="Normale"/>
    <w:semiHidden/>
    <w:rsid w:val="007A5D88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7A5D88"/>
    <w:rPr>
      <w:vertAlign w:val="superscript"/>
    </w:rPr>
  </w:style>
  <w:style w:type="paragraph" w:styleId="Rientrocorpodeltesto2">
    <w:name w:val="Body Text Indent 2"/>
    <w:basedOn w:val="Normale"/>
    <w:rsid w:val="007A5D88"/>
    <w:pPr>
      <w:spacing w:after="120" w:line="480" w:lineRule="auto"/>
      <w:ind w:left="283"/>
    </w:pPr>
  </w:style>
  <w:style w:type="character" w:styleId="Collegamentovisitato">
    <w:name w:val="FollowedHyperlink"/>
    <w:basedOn w:val="Carpredefinitoparagrafo"/>
    <w:rsid w:val="007A5D88"/>
    <w:rPr>
      <w:color w:val="800080"/>
      <w:u w:val="single"/>
    </w:rPr>
  </w:style>
  <w:style w:type="paragraph" w:styleId="Elenco2">
    <w:name w:val="List 2"/>
    <w:basedOn w:val="Normale"/>
    <w:rsid w:val="007A5D88"/>
    <w:pPr>
      <w:spacing w:line="210" w:lineRule="exact"/>
      <w:ind w:left="566" w:hanging="283"/>
    </w:pPr>
    <w:rPr>
      <w:sz w:val="18"/>
      <w:szCs w:val="20"/>
    </w:rPr>
  </w:style>
  <w:style w:type="paragraph" w:styleId="Puntoelenco2">
    <w:name w:val="List Bullet 2"/>
    <w:basedOn w:val="Normale"/>
    <w:rsid w:val="007A5D88"/>
    <w:pPr>
      <w:numPr>
        <w:numId w:val="15"/>
      </w:numPr>
      <w:spacing w:line="210" w:lineRule="exact"/>
    </w:pPr>
    <w:rPr>
      <w:sz w:val="18"/>
      <w:szCs w:val="20"/>
    </w:rPr>
  </w:style>
  <w:style w:type="paragraph" w:styleId="Puntoelenco3">
    <w:name w:val="List Bullet 3"/>
    <w:basedOn w:val="Normale"/>
    <w:rsid w:val="007A5D88"/>
    <w:pPr>
      <w:numPr>
        <w:numId w:val="16"/>
      </w:numPr>
      <w:spacing w:line="210" w:lineRule="exact"/>
    </w:pPr>
    <w:rPr>
      <w:sz w:val="18"/>
      <w:szCs w:val="20"/>
    </w:rPr>
  </w:style>
  <w:style w:type="paragraph" w:styleId="Primorientrocorpodeltesto2">
    <w:name w:val="Body Text First Indent 2"/>
    <w:basedOn w:val="Rientrocorpodeltesto"/>
    <w:rsid w:val="007A5D88"/>
    <w:pPr>
      <w:spacing w:line="210" w:lineRule="exact"/>
      <w:ind w:firstLine="210"/>
    </w:pPr>
    <w:rPr>
      <w:noProof w:val="0"/>
      <w:sz w:val="18"/>
      <w:szCs w:val="20"/>
    </w:rPr>
  </w:style>
  <w:style w:type="paragraph" w:customStyle="1" w:styleId="Corpodeltesto31">
    <w:name w:val="Corpo del testo 31"/>
    <w:basedOn w:val="Normale"/>
    <w:rsid w:val="007A5D88"/>
    <w:pPr>
      <w:overflowPunct w:val="0"/>
      <w:autoSpaceDE w:val="0"/>
      <w:autoSpaceDN w:val="0"/>
      <w:adjustRightInd w:val="0"/>
      <w:spacing w:line="480" w:lineRule="exact"/>
      <w:jc w:val="both"/>
      <w:textAlignment w:val="baseline"/>
    </w:pPr>
    <w:rPr>
      <w:i/>
      <w:spacing w:val="18"/>
      <w:sz w:val="20"/>
      <w:szCs w:val="20"/>
    </w:rPr>
  </w:style>
  <w:style w:type="character" w:styleId="Rimandocommento">
    <w:name w:val="annotation reference"/>
    <w:basedOn w:val="Carpredefinitoparagrafo"/>
    <w:rsid w:val="007D7E75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7D7E7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7D7E75"/>
  </w:style>
  <w:style w:type="paragraph" w:styleId="Soggettocommento">
    <w:name w:val="annotation subject"/>
    <w:basedOn w:val="Testocommento"/>
    <w:next w:val="Testocommento"/>
    <w:link w:val="SoggettocommentoCarattere"/>
    <w:rsid w:val="007D7E7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7D7E75"/>
    <w:rPr>
      <w:b/>
      <w:bCs/>
    </w:rPr>
  </w:style>
  <w:style w:type="paragraph" w:styleId="Paragrafoelenco">
    <w:name w:val="List Paragraph"/>
    <w:basedOn w:val="Normale"/>
    <w:uiPriority w:val="34"/>
    <w:qFormat/>
    <w:rsid w:val="0021542B"/>
    <w:pPr>
      <w:ind w:left="708"/>
    </w:pPr>
  </w:style>
  <w:style w:type="paragraph" w:styleId="Revisione">
    <w:name w:val="Revision"/>
    <w:hidden/>
    <w:uiPriority w:val="99"/>
    <w:semiHidden/>
    <w:rsid w:val="009B1C9E"/>
    <w:rPr>
      <w:sz w:val="24"/>
      <w:szCs w:val="24"/>
    </w:rPr>
  </w:style>
  <w:style w:type="character" w:styleId="Enfasigrassetto">
    <w:name w:val="Strong"/>
    <w:basedOn w:val="Carpredefinitoparagrafo"/>
    <w:qFormat/>
    <w:rsid w:val="0075555E"/>
    <w:rPr>
      <w:b/>
      <w:bCs/>
    </w:rPr>
  </w:style>
  <w:style w:type="paragraph" w:styleId="NormaleWeb">
    <w:name w:val="Normal (Web)"/>
    <w:basedOn w:val="Normale"/>
    <w:uiPriority w:val="99"/>
    <w:rsid w:val="0075555E"/>
    <w:pPr>
      <w:spacing w:before="100" w:beforeAutospacing="1" w:after="100" w:afterAutospacing="1"/>
    </w:pPr>
  </w:style>
  <w:style w:type="paragraph" w:styleId="Puntoelenco">
    <w:name w:val="List Bullet"/>
    <w:basedOn w:val="Normale"/>
    <w:rsid w:val="00FA153E"/>
    <w:pPr>
      <w:numPr>
        <w:numId w:val="28"/>
      </w:numPr>
      <w:contextualSpacing/>
    </w:pPr>
  </w:style>
  <w:style w:type="paragraph" w:customStyle="1" w:styleId="Testonormale1">
    <w:name w:val="Testo normale1"/>
    <w:basedOn w:val="Normale"/>
    <w:rsid w:val="00D0656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Enfasicorsivo">
    <w:name w:val="Emphasis"/>
    <w:basedOn w:val="Carpredefinitoparagrafo"/>
    <w:qFormat/>
    <w:rsid w:val="003B47AB"/>
    <w:rPr>
      <w:i/>
      <w:iCs/>
    </w:rPr>
  </w:style>
  <w:style w:type="character" w:customStyle="1" w:styleId="Corpodeltesto2Carattere">
    <w:name w:val="Corpo del testo 2 Carattere"/>
    <w:basedOn w:val="Carpredefinitoparagrafo"/>
    <w:link w:val="Corpodeltesto2"/>
    <w:rsid w:val="00AF08D0"/>
    <w:rPr>
      <w:sz w:val="22"/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F08D0"/>
    <w:rPr>
      <w:noProof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AF08D0"/>
    <w:rPr>
      <w:rFonts w:ascii="Arial" w:hAnsi="Arial"/>
      <w:sz w:val="24"/>
    </w:rPr>
  </w:style>
  <w:style w:type="character" w:customStyle="1" w:styleId="apple-tab-span">
    <w:name w:val="apple-tab-span"/>
    <w:basedOn w:val="Carpredefinitoparagrafo"/>
    <w:rsid w:val="00403065"/>
  </w:style>
  <w:style w:type="character" w:customStyle="1" w:styleId="apple-style-span">
    <w:name w:val="apple-style-span"/>
    <w:basedOn w:val="Carpredefinitoparagrafo"/>
    <w:rsid w:val="00C8339E"/>
  </w:style>
  <w:style w:type="character" w:customStyle="1" w:styleId="Corpodeltesto3Carattere">
    <w:name w:val="Corpo del testo 3 Carattere"/>
    <w:basedOn w:val="Carpredefinitoparagrafo"/>
    <w:link w:val="Corpodeltesto3"/>
    <w:rsid w:val="00E37FDA"/>
    <w:rPr>
      <w:b/>
      <w:bCs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3A74"/>
    <w:rPr>
      <w:sz w:val="24"/>
      <w:szCs w:val="24"/>
    </w:rPr>
  </w:style>
  <w:style w:type="paragraph" w:customStyle="1" w:styleId="Titolo10">
    <w:name w:val="Titolo1"/>
    <w:next w:val="Corpo"/>
    <w:rsid w:val="00140EFA"/>
    <w:pPr>
      <w:keepNext/>
      <w:spacing w:before="200"/>
      <w:outlineLvl w:val="0"/>
    </w:pPr>
    <w:rPr>
      <w:rFonts w:ascii="Helvetica Neue Light" w:eastAsia="ヒラギノ角ゴ Pro W3" w:hAnsi="Helvetica Neue Light"/>
      <w:color w:val="676767"/>
      <w:spacing w:val="35"/>
      <w:sz w:val="88"/>
    </w:rPr>
  </w:style>
  <w:style w:type="paragraph" w:customStyle="1" w:styleId="Corpo">
    <w:name w:val="Corpo"/>
    <w:rsid w:val="00140EFA"/>
    <w:pPr>
      <w:spacing w:after="60"/>
    </w:pPr>
    <w:rPr>
      <w:rFonts w:ascii="Helvetica Neue" w:eastAsia="ヒラギノ角ゴ Pro W3" w:hAnsi="Helvetica Neue"/>
      <w:color w:val="000000"/>
      <w:spacing w:val="2"/>
    </w:rPr>
  </w:style>
  <w:style w:type="paragraph" w:customStyle="1" w:styleId="Intestazione1">
    <w:name w:val="Intestazione 1"/>
    <w:next w:val="Corpo"/>
    <w:rsid w:val="00140EFA"/>
    <w:pPr>
      <w:keepNext/>
      <w:spacing w:before="800" w:after="120"/>
      <w:outlineLvl w:val="0"/>
    </w:pPr>
    <w:rPr>
      <w:rFonts w:ascii="Helvetica Neue Light" w:eastAsia="ヒラギノ角ゴ Pro W3" w:hAnsi="Helvetica Neue Light"/>
      <w:color w:val="676767"/>
      <w:spacing w:val="22"/>
      <w:sz w:val="56"/>
    </w:rPr>
  </w:style>
  <w:style w:type="numbering" w:customStyle="1" w:styleId="Puntielenco">
    <w:name w:val="Punti elenco"/>
    <w:rsid w:val="00140EFA"/>
    <w:pPr>
      <w:numPr>
        <w:numId w:val="1"/>
      </w:numPr>
    </w:pPr>
  </w:style>
  <w:style w:type="paragraph" w:customStyle="1" w:styleId="Intestazione3">
    <w:name w:val="Intestazione 3"/>
    <w:next w:val="Corpo"/>
    <w:rsid w:val="00140EFA"/>
    <w:pPr>
      <w:keepNext/>
      <w:spacing w:before="300" w:after="60"/>
      <w:outlineLvl w:val="2"/>
    </w:pPr>
    <w:rPr>
      <w:rFonts w:ascii="Helvetica Neue Light" w:eastAsia="ヒラギノ角ゴ Pro W3" w:hAnsi="Helvetica Neue Light"/>
      <w:color w:val="676767"/>
      <w:sz w:val="36"/>
    </w:rPr>
  </w:style>
  <w:style w:type="paragraph" w:customStyle="1" w:styleId="Intestazione4">
    <w:name w:val="Intestazione 4"/>
    <w:next w:val="Corpo"/>
    <w:rsid w:val="00140EFA"/>
    <w:pPr>
      <w:keepNext/>
      <w:spacing w:before="120" w:after="80"/>
      <w:outlineLvl w:val="3"/>
    </w:pPr>
    <w:rPr>
      <w:rFonts w:ascii="Helvetica Neue Light" w:eastAsia="ヒラギノ角ゴ Pro W3" w:hAnsi="Helvetica Neue Light"/>
      <w:i/>
      <w:color w:val="4D4D4D"/>
      <w:spacing w:val="10"/>
      <w:sz w:val="32"/>
    </w:rPr>
  </w:style>
  <w:style w:type="paragraph" w:customStyle="1" w:styleId="Modulovuoto">
    <w:name w:val="Modulo vuoto"/>
    <w:rsid w:val="00140EFA"/>
    <w:pPr>
      <w:ind w:left="851"/>
    </w:pPr>
    <w:rPr>
      <w:rFonts w:ascii="Helvetica Neue" w:eastAsia="ヒラギノ角ゴ Pro W3" w:hAnsi="Helvetica Neue"/>
      <w:color w:val="262626"/>
    </w:rPr>
  </w:style>
  <w:style w:type="paragraph" w:customStyle="1" w:styleId="Standard">
    <w:name w:val="Standard"/>
    <w:rsid w:val="003D793F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5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3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5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7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32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9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1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8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7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5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0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6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0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8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38411E-3CB7-439D-8B99-1AC43910E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NORMATIVA</vt:lpstr>
    </vt:vector>
  </TitlesOfParts>
  <Company/>
  <LinksUpToDate>false</LinksUpToDate>
  <CharactersWithSpaces>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NORMATIVA</dc:title>
  <dc:subject>Normativa Federale 2011</dc:subject>
  <dc:creator>Guido RICETTO</dc:creator>
  <cp:lastModifiedBy>165045</cp:lastModifiedBy>
  <cp:revision>4</cp:revision>
  <cp:lastPrinted>2023-07-25T07:04:00Z</cp:lastPrinted>
  <dcterms:created xsi:type="dcterms:W3CDTF">2023-07-25T07:19:00Z</dcterms:created>
  <dcterms:modified xsi:type="dcterms:W3CDTF">2023-07-27T09:16:00Z</dcterms:modified>
</cp:coreProperties>
</file>